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AA7F" w14:textId="77777777" w:rsidR="003B3151" w:rsidRPr="00A17BD4" w:rsidRDefault="003B3151" w:rsidP="00695859">
      <w:pPr>
        <w:spacing w:after="0" w:line="240" w:lineRule="auto"/>
        <w:ind w:left="-567"/>
        <w:jc w:val="right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>Załącznik nr 3A do ogłoszenia</w:t>
      </w:r>
    </w:p>
    <w:p w14:paraId="64ACB00A" w14:textId="77777777" w:rsidR="003B3151" w:rsidRPr="00A17BD4" w:rsidRDefault="003B3151" w:rsidP="00695859">
      <w:pPr>
        <w:ind w:left="-567" w:firstLine="708"/>
        <w:rPr>
          <w:rFonts w:ascii="Calibri" w:hAnsi="Calibri" w:cs="Calibri"/>
          <w:b/>
          <w:szCs w:val="20"/>
        </w:rPr>
      </w:pPr>
      <w:r w:rsidRPr="00A17BD4">
        <w:rPr>
          <w:rFonts w:ascii="Calibri" w:hAnsi="Calibri" w:cs="Calibri"/>
          <w:b/>
          <w:szCs w:val="20"/>
        </w:rPr>
        <w:t>Zamawiający:</w:t>
      </w:r>
    </w:p>
    <w:p w14:paraId="4FEA4AAC" w14:textId="77777777" w:rsidR="003B3151" w:rsidRPr="00A17BD4" w:rsidRDefault="003B3151" w:rsidP="00695859">
      <w:pPr>
        <w:spacing w:after="0" w:line="240" w:lineRule="auto"/>
        <w:ind w:left="-567"/>
        <w:rPr>
          <w:rStyle w:val="normaltextrun"/>
          <w:rFonts w:ascii="Calibri" w:hAnsi="Calibri" w:cs="Calibri"/>
          <w:b/>
          <w:color w:val="000000"/>
          <w:szCs w:val="20"/>
        </w:rPr>
      </w:pPr>
      <w:r w:rsidRPr="00A17BD4">
        <w:rPr>
          <w:rStyle w:val="normaltextrun"/>
          <w:rFonts w:ascii="Calibri" w:hAnsi="Calibri" w:cs="Calibri"/>
          <w:b/>
          <w:color w:val="000000"/>
          <w:szCs w:val="20"/>
        </w:rPr>
        <w:t>Sieć Badawcza Łukasiewicz</w:t>
      </w:r>
    </w:p>
    <w:p w14:paraId="6A3F768F" w14:textId="77777777" w:rsidR="003B3151" w:rsidRPr="00A17BD4" w:rsidRDefault="003B3151" w:rsidP="00695859">
      <w:pPr>
        <w:spacing w:after="0" w:line="240" w:lineRule="auto"/>
        <w:ind w:left="-567"/>
        <w:rPr>
          <w:rStyle w:val="normaltextrun"/>
          <w:rFonts w:ascii="Calibri" w:hAnsi="Calibri" w:cs="Calibri"/>
          <w:b/>
          <w:color w:val="000000"/>
          <w:szCs w:val="20"/>
        </w:rPr>
      </w:pPr>
      <w:r w:rsidRPr="00A17BD4">
        <w:rPr>
          <w:rStyle w:val="normaltextrun"/>
          <w:rFonts w:ascii="Calibri" w:hAnsi="Calibri" w:cs="Calibri"/>
          <w:b/>
          <w:color w:val="000000"/>
          <w:szCs w:val="20"/>
        </w:rPr>
        <w:t>Instytut Organizacji i Zarządzania w Przemyśle “ORGMASZ”</w:t>
      </w:r>
    </w:p>
    <w:p w14:paraId="1FB43021" w14:textId="77777777" w:rsidR="003B3151" w:rsidRPr="00A17BD4" w:rsidRDefault="003B3151" w:rsidP="00695859">
      <w:pPr>
        <w:spacing w:after="0" w:line="240" w:lineRule="auto"/>
        <w:ind w:left="-567"/>
        <w:rPr>
          <w:rStyle w:val="normaltextrun"/>
          <w:rFonts w:ascii="Calibri" w:hAnsi="Calibri" w:cs="Calibri"/>
          <w:b/>
          <w:color w:val="000000"/>
          <w:szCs w:val="20"/>
        </w:rPr>
      </w:pPr>
      <w:r w:rsidRPr="00A17BD4">
        <w:rPr>
          <w:rStyle w:val="normaltextrun"/>
          <w:rFonts w:ascii="Calibri" w:hAnsi="Calibri" w:cs="Calibri"/>
          <w:b/>
          <w:color w:val="000000"/>
          <w:szCs w:val="20"/>
        </w:rPr>
        <w:t>ul. Żelazna 87</w:t>
      </w:r>
    </w:p>
    <w:p w14:paraId="5EA73635" w14:textId="77777777" w:rsidR="003B3151" w:rsidRPr="00A17BD4" w:rsidRDefault="003B3151" w:rsidP="00695859">
      <w:pPr>
        <w:spacing w:after="0" w:line="240" w:lineRule="auto"/>
        <w:ind w:left="-567"/>
        <w:rPr>
          <w:rFonts w:ascii="Calibri" w:hAnsi="Calibri" w:cs="Calibri"/>
          <w:b/>
          <w:szCs w:val="20"/>
        </w:rPr>
      </w:pPr>
      <w:r w:rsidRPr="00A17BD4">
        <w:rPr>
          <w:rStyle w:val="normaltextrun"/>
          <w:rFonts w:ascii="Calibri" w:hAnsi="Calibri" w:cs="Calibri"/>
          <w:b/>
          <w:color w:val="000000"/>
          <w:szCs w:val="20"/>
        </w:rPr>
        <w:t>00-879 Warszawa</w:t>
      </w:r>
      <w:r w:rsidRPr="00A17BD4">
        <w:rPr>
          <w:rFonts w:ascii="Calibri" w:hAnsi="Calibri" w:cs="Calibri"/>
          <w:b/>
          <w:szCs w:val="20"/>
        </w:rPr>
        <w:t xml:space="preserve"> </w:t>
      </w:r>
    </w:p>
    <w:p w14:paraId="4FD76F63" w14:textId="77777777" w:rsidR="003B3151" w:rsidRPr="00A17BD4" w:rsidRDefault="003B3151" w:rsidP="00695859">
      <w:pPr>
        <w:ind w:left="-567"/>
        <w:rPr>
          <w:rFonts w:ascii="Calibri" w:hAnsi="Calibri" w:cs="Calibri"/>
          <w:b/>
          <w:szCs w:val="20"/>
        </w:rPr>
      </w:pPr>
      <w:r w:rsidRPr="00A17BD4">
        <w:rPr>
          <w:rFonts w:ascii="Calibri" w:hAnsi="Calibri" w:cs="Calibri"/>
          <w:b/>
          <w:szCs w:val="20"/>
        </w:rPr>
        <w:t>Wykonawca:</w:t>
      </w:r>
    </w:p>
    <w:p w14:paraId="16D90488" w14:textId="77777777" w:rsidR="003B3151" w:rsidRPr="00A17BD4" w:rsidRDefault="003B3151" w:rsidP="00695859">
      <w:pPr>
        <w:spacing w:after="0" w:line="48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>…………………………….....…………………….</w:t>
      </w:r>
    </w:p>
    <w:p w14:paraId="1E8F8789" w14:textId="77777777" w:rsidR="003B3151" w:rsidRPr="00A17BD4" w:rsidRDefault="003B3151" w:rsidP="00695859">
      <w:pPr>
        <w:spacing w:after="0" w:line="48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>...................................................</w:t>
      </w:r>
    </w:p>
    <w:p w14:paraId="034F5A1B" w14:textId="77777777" w:rsidR="003B3151" w:rsidRPr="00A17BD4" w:rsidRDefault="003B3151" w:rsidP="00695859">
      <w:pPr>
        <w:ind w:left="-567"/>
        <w:rPr>
          <w:rFonts w:ascii="Calibri" w:hAnsi="Calibri" w:cs="Calibri"/>
          <w:i/>
          <w:szCs w:val="20"/>
        </w:rPr>
      </w:pPr>
      <w:r w:rsidRPr="00A17BD4">
        <w:rPr>
          <w:rFonts w:ascii="Calibri" w:hAnsi="Calibri" w:cs="Calibri"/>
          <w:i/>
          <w:szCs w:val="20"/>
        </w:rPr>
        <w:t>(pełna nazwa/firma, adres, w zależności od podmiotu: NIP/PESEL, KRS/</w:t>
      </w:r>
      <w:proofErr w:type="spellStart"/>
      <w:r w:rsidRPr="00A17BD4">
        <w:rPr>
          <w:rFonts w:ascii="Calibri" w:hAnsi="Calibri" w:cs="Calibri"/>
          <w:i/>
          <w:szCs w:val="20"/>
        </w:rPr>
        <w:t>CEiDG</w:t>
      </w:r>
      <w:proofErr w:type="spellEnd"/>
      <w:r w:rsidRPr="00A17BD4">
        <w:rPr>
          <w:rFonts w:ascii="Calibri" w:hAnsi="Calibri" w:cs="Calibri"/>
          <w:i/>
          <w:szCs w:val="20"/>
        </w:rPr>
        <w:t>)</w:t>
      </w:r>
    </w:p>
    <w:p w14:paraId="16406E4A" w14:textId="77777777" w:rsidR="003B3151" w:rsidRPr="00A17BD4" w:rsidRDefault="003B3151" w:rsidP="00695859">
      <w:pPr>
        <w:ind w:left="-567"/>
        <w:rPr>
          <w:rFonts w:ascii="Calibri" w:hAnsi="Calibri" w:cs="Calibri"/>
          <w:szCs w:val="20"/>
          <w:u w:val="single"/>
        </w:rPr>
      </w:pPr>
      <w:r w:rsidRPr="00A17BD4">
        <w:rPr>
          <w:rFonts w:ascii="Calibri" w:hAnsi="Calibri" w:cs="Calibri"/>
          <w:szCs w:val="20"/>
          <w:u w:val="single"/>
        </w:rPr>
        <w:t>reprezentowany przez:</w:t>
      </w:r>
    </w:p>
    <w:p w14:paraId="40D3D45E" w14:textId="77777777" w:rsidR="003B3151" w:rsidRPr="00A17BD4" w:rsidRDefault="003B3151" w:rsidP="00695859">
      <w:pPr>
        <w:spacing w:after="0" w:line="48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>……………………………………………………….</w:t>
      </w:r>
    </w:p>
    <w:p w14:paraId="1986EF92" w14:textId="77777777" w:rsidR="003B3151" w:rsidRPr="00A17BD4" w:rsidRDefault="003B3151" w:rsidP="00695859">
      <w:pPr>
        <w:spacing w:after="0" w:line="24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i/>
          <w:szCs w:val="20"/>
        </w:rPr>
        <w:t>(imię, nazwisko, stanowisko/podstawa do reprezentacji)</w:t>
      </w:r>
    </w:p>
    <w:p w14:paraId="68A16A36" w14:textId="77777777" w:rsidR="003B3151" w:rsidRPr="00A17BD4" w:rsidRDefault="003B3151" w:rsidP="00695859">
      <w:pPr>
        <w:spacing w:line="360" w:lineRule="auto"/>
        <w:ind w:left="-567"/>
        <w:jc w:val="center"/>
        <w:rPr>
          <w:rFonts w:ascii="Calibri" w:hAnsi="Calibri" w:cs="Calibri"/>
          <w:b/>
          <w:szCs w:val="20"/>
          <w:u w:val="single"/>
        </w:rPr>
      </w:pPr>
      <w:r w:rsidRPr="00A17BD4">
        <w:rPr>
          <w:rFonts w:ascii="Calibri" w:hAnsi="Calibri" w:cs="Calibri"/>
          <w:b/>
          <w:szCs w:val="20"/>
          <w:u w:val="single"/>
        </w:rPr>
        <w:t xml:space="preserve">Oświadczenie wykonawcy </w:t>
      </w:r>
    </w:p>
    <w:p w14:paraId="13747FF9" w14:textId="77777777" w:rsidR="003B3151" w:rsidRPr="00A17BD4" w:rsidRDefault="003B3151" w:rsidP="00695859">
      <w:pPr>
        <w:spacing w:after="0" w:line="360" w:lineRule="auto"/>
        <w:ind w:left="-567"/>
        <w:jc w:val="center"/>
        <w:rPr>
          <w:rFonts w:ascii="Calibri" w:hAnsi="Calibri" w:cs="Calibri"/>
          <w:b/>
          <w:szCs w:val="20"/>
        </w:rPr>
      </w:pPr>
      <w:r w:rsidRPr="00A17BD4">
        <w:rPr>
          <w:rFonts w:ascii="Calibri" w:hAnsi="Calibri" w:cs="Calibri"/>
          <w:b/>
          <w:szCs w:val="20"/>
        </w:rPr>
        <w:t xml:space="preserve">składane na podstawie art. 25a ust. 1 ustawy z dnia 29 stycznia 2004 r. </w:t>
      </w:r>
    </w:p>
    <w:p w14:paraId="775E2B93" w14:textId="77777777" w:rsidR="003B3151" w:rsidRPr="00A17BD4" w:rsidRDefault="003B3151" w:rsidP="00695859">
      <w:pPr>
        <w:spacing w:after="0" w:line="360" w:lineRule="auto"/>
        <w:ind w:left="-567"/>
        <w:jc w:val="center"/>
        <w:rPr>
          <w:rFonts w:ascii="Calibri" w:hAnsi="Calibri" w:cs="Calibri"/>
          <w:b/>
          <w:szCs w:val="20"/>
        </w:rPr>
      </w:pPr>
      <w:r w:rsidRPr="00A17BD4">
        <w:rPr>
          <w:rFonts w:ascii="Calibri" w:hAnsi="Calibri" w:cs="Calibri"/>
          <w:b/>
          <w:szCs w:val="20"/>
        </w:rPr>
        <w:t xml:space="preserve"> Prawo zamówień publicznych (dalej jako: ustawa </w:t>
      </w:r>
      <w:proofErr w:type="spellStart"/>
      <w:r w:rsidRPr="00A17BD4">
        <w:rPr>
          <w:rFonts w:ascii="Calibri" w:hAnsi="Calibri" w:cs="Calibri"/>
          <w:b/>
          <w:szCs w:val="20"/>
        </w:rPr>
        <w:t>Pzp</w:t>
      </w:r>
      <w:proofErr w:type="spellEnd"/>
      <w:r w:rsidRPr="00A17BD4">
        <w:rPr>
          <w:rFonts w:ascii="Calibri" w:hAnsi="Calibri" w:cs="Calibri"/>
          <w:b/>
          <w:szCs w:val="20"/>
        </w:rPr>
        <w:t>)</w:t>
      </w:r>
    </w:p>
    <w:p w14:paraId="7DDE36BE" w14:textId="77777777" w:rsidR="003B3151" w:rsidRPr="00A17BD4" w:rsidRDefault="003B3151" w:rsidP="00695859">
      <w:pPr>
        <w:spacing w:before="120" w:line="360" w:lineRule="auto"/>
        <w:ind w:left="-567"/>
        <w:jc w:val="center"/>
        <w:rPr>
          <w:rFonts w:ascii="Calibri" w:hAnsi="Calibri" w:cs="Calibri"/>
          <w:b/>
          <w:szCs w:val="20"/>
          <w:u w:val="single"/>
        </w:rPr>
      </w:pPr>
      <w:r w:rsidRPr="00A17BD4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50E722EA" w14:textId="77777777" w:rsidR="003B3151" w:rsidRPr="00A17BD4" w:rsidRDefault="003B3151" w:rsidP="00695859">
      <w:pPr>
        <w:spacing w:line="36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>Na potrzeby postępowania o udzielenie zamówienia publicznego na „</w:t>
      </w:r>
      <w:r w:rsidRPr="00A17BD4">
        <w:rPr>
          <w:rFonts w:ascii="Calibri" w:hAnsi="Calibri" w:cs="Calibri"/>
          <w:b/>
          <w:szCs w:val="20"/>
        </w:rPr>
        <w:t>Całodobową ochronę fizyczną terenu, obiektu i pomieszczeń Sieć Badawcza Łukasiewicz Instytut Organizacji i Zarządzania w Przemyśle „ORGMASZ” mieszczącego się przy ul. Żelaznej 87 w Warszawie, monitoring systemów sygnalizacji włamania i napadu</w:t>
      </w:r>
      <w:r w:rsidRPr="00A17BD4">
        <w:rPr>
          <w:rFonts w:ascii="Calibri" w:hAnsi="Calibri" w:cs="Calibri"/>
          <w:szCs w:val="20"/>
        </w:rPr>
        <w:t>”, oświadczam co następuje:</w:t>
      </w:r>
    </w:p>
    <w:p w14:paraId="4E3349A4" w14:textId="77777777" w:rsidR="003B3151" w:rsidRPr="00A17BD4" w:rsidRDefault="003B3151" w:rsidP="002B2FA0">
      <w:pPr>
        <w:spacing w:line="360" w:lineRule="auto"/>
        <w:ind w:left="-567"/>
        <w:jc w:val="center"/>
        <w:rPr>
          <w:rFonts w:ascii="Calibri" w:hAnsi="Calibri" w:cs="Calibri"/>
          <w:b/>
          <w:szCs w:val="20"/>
        </w:rPr>
      </w:pPr>
      <w:r w:rsidRPr="00A17BD4">
        <w:rPr>
          <w:rFonts w:ascii="Calibri" w:hAnsi="Calibri" w:cs="Calibri"/>
          <w:b/>
          <w:szCs w:val="20"/>
        </w:rPr>
        <w:t>OŚWIADCZENIA DOTYCZĄCE WYKONAWCY:</w:t>
      </w:r>
    </w:p>
    <w:p w14:paraId="209D023B" w14:textId="77777777" w:rsidR="003B3151" w:rsidRPr="00A17BD4" w:rsidRDefault="003B3151" w:rsidP="00695859">
      <w:pPr>
        <w:numPr>
          <w:ilvl w:val="0"/>
          <w:numId w:val="28"/>
        </w:numPr>
        <w:spacing w:after="120" w:line="360" w:lineRule="auto"/>
        <w:ind w:left="-567" w:hanging="426"/>
        <w:contextualSpacing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 xml:space="preserve">Oświadczam, że nie podlegam wykluczeniu z postępowania na podstawie </w:t>
      </w:r>
      <w:r w:rsidRPr="00A17BD4">
        <w:rPr>
          <w:rFonts w:ascii="Calibri" w:hAnsi="Calibri" w:cs="Calibri"/>
          <w:szCs w:val="20"/>
        </w:rPr>
        <w:br/>
        <w:t xml:space="preserve">art. 24 ust. 1 pkt 12-23 ustawy </w:t>
      </w:r>
      <w:proofErr w:type="spellStart"/>
      <w:r w:rsidRPr="00A17BD4">
        <w:rPr>
          <w:rFonts w:ascii="Calibri" w:hAnsi="Calibri" w:cs="Calibri"/>
          <w:szCs w:val="20"/>
        </w:rPr>
        <w:t>Pzp</w:t>
      </w:r>
      <w:proofErr w:type="spellEnd"/>
      <w:r w:rsidRPr="00A17BD4">
        <w:rPr>
          <w:rFonts w:ascii="Calibri" w:hAnsi="Calibri" w:cs="Calibri"/>
          <w:szCs w:val="20"/>
        </w:rPr>
        <w:t>.</w:t>
      </w:r>
    </w:p>
    <w:p w14:paraId="426B4941" w14:textId="0230ED68" w:rsidR="003B3151" w:rsidRDefault="003B3151" w:rsidP="00695859">
      <w:pPr>
        <w:numPr>
          <w:ilvl w:val="0"/>
          <w:numId w:val="28"/>
        </w:numPr>
        <w:spacing w:after="120" w:line="360" w:lineRule="auto"/>
        <w:ind w:left="-567" w:hanging="426"/>
        <w:contextualSpacing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 xml:space="preserve">Oświadczam, że nie podlegam wykluczeniu z postępowania na podstawie </w:t>
      </w:r>
      <w:r w:rsidRPr="00A17BD4">
        <w:rPr>
          <w:rFonts w:ascii="Calibri" w:hAnsi="Calibri" w:cs="Calibri"/>
          <w:szCs w:val="20"/>
        </w:rPr>
        <w:br/>
        <w:t xml:space="preserve">art. 24 ust. 5 ustawy </w:t>
      </w:r>
      <w:proofErr w:type="spellStart"/>
      <w:r w:rsidRPr="00A17BD4">
        <w:rPr>
          <w:rFonts w:ascii="Calibri" w:hAnsi="Calibri" w:cs="Calibri"/>
          <w:szCs w:val="20"/>
        </w:rPr>
        <w:t>Pzp</w:t>
      </w:r>
      <w:proofErr w:type="spellEnd"/>
      <w:r w:rsidRPr="00A17BD4">
        <w:rPr>
          <w:rFonts w:ascii="Calibri" w:hAnsi="Calibri" w:cs="Calibri"/>
          <w:szCs w:val="20"/>
        </w:rPr>
        <w:t>.</w:t>
      </w:r>
    </w:p>
    <w:p w14:paraId="28E628D1" w14:textId="77777777" w:rsidR="003B3151" w:rsidRPr="00A17BD4" w:rsidRDefault="003B3151" w:rsidP="00695859">
      <w:pPr>
        <w:spacing w:line="36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 xml:space="preserve">…………….……. </w:t>
      </w:r>
      <w:r w:rsidRPr="00A17BD4">
        <w:rPr>
          <w:rFonts w:ascii="Calibri" w:hAnsi="Calibri" w:cs="Calibri"/>
          <w:i/>
          <w:szCs w:val="20"/>
        </w:rPr>
        <w:t xml:space="preserve">(miejscowość), </w:t>
      </w:r>
      <w:r w:rsidRPr="00A17BD4">
        <w:rPr>
          <w:rFonts w:ascii="Calibri" w:hAnsi="Calibri" w:cs="Calibri"/>
          <w:szCs w:val="20"/>
        </w:rPr>
        <w:t xml:space="preserve">dnia ………….……. r. </w:t>
      </w:r>
    </w:p>
    <w:p w14:paraId="20B8AA7A" w14:textId="77777777" w:rsidR="003B3151" w:rsidRPr="00A17BD4" w:rsidRDefault="003B3151" w:rsidP="002B2FA0">
      <w:pPr>
        <w:spacing w:after="0" w:line="24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  <w:t>…………………………………………</w:t>
      </w:r>
    </w:p>
    <w:p w14:paraId="6770C7E9" w14:textId="28DBF198" w:rsidR="003B3151" w:rsidRDefault="003B3151" w:rsidP="002B2FA0">
      <w:pPr>
        <w:spacing w:after="0" w:line="240" w:lineRule="auto"/>
        <w:ind w:left="-567" w:firstLine="5529"/>
        <w:rPr>
          <w:rFonts w:ascii="Calibri" w:hAnsi="Calibri" w:cs="Calibri"/>
          <w:i/>
          <w:szCs w:val="20"/>
        </w:rPr>
      </w:pPr>
      <w:r w:rsidRPr="00A17BD4">
        <w:rPr>
          <w:rFonts w:ascii="Calibri" w:hAnsi="Calibri" w:cs="Calibri"/>
          <w:i/>
          <w:szCs w:val="20"/>
        </w:rPr>
        <w:t>(podpis)</w:t>
      </w:r>
    </w:p>
    <w:p w14:paraId="18D017E2" w14:textId="77777777" w:rsidR="002B2FA0" w:rsidRPr="00A17BD4" w:rsidRDefault="002B2FA0" w:rsidP="002B2FA0">
      <w:pPr>
        <w:spacing w:after="0" w:line="240" w:lineRule="auto"/>
        <w:ind w:left="-567" w:firstLine="5529"/>
        <w:rPr>
          <w:rFonts w:ascii="Calibri" w:hAnsi="Calibri" w:cs="Calibri"/>
          <w:i/>
          <w:szCs w:val="20"/>
        </w:rPr>
      </w:pPr>
    </w:p>
    <w:p w14:paraId="6CB21B52" w14:textId="77777777" w:rsidR="003B3151" w:rsidRPr="00A17BD4" w:rsidRDefault="003B3151" w:rsidP="00695859">
      <w:pPr>
        <w:spacing w:line="36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17BD4">
        <w:rPr>
          <w:rFonts w:ascii="Calibri" w:hAnsi="Calibri" w:cs="Calibri"/>
          <w:szCs w:val="20"/>
        </w:rPr>
        <w:t>Pzp</w:t>
      </w:r>
      <w:proofErr w:type="spellEnd"/>
      <w:r w:rsidRPr="00A17BD4">
        <w:rPr>
          <w:rFonts w:ascii="Calibri" w:hAnsi="Calibri" w:cs="Calibri"/>
          <w:szCs w:val="20"/>
        </w:rPr>
        <w:t xml:space="preserve"> </w:t>
      </w:r>
      <w:r w:rsidRPr="00A17BD4">
        <w:rPr>
          <w:rFonts w:ascii="Calibri" w:hAnsi="Calibri" w:cs="Calibri"/>
          <w:i/>
          <w:szCs w:val="20"/>
        </w:rPr>
        <w:t xml:space="preserve">(podać mającą zastosowanie podstawę wykluczenia spośród wymienionych w art. 24 ust. 1 pkt 13-14, 16-20 lub art. 24 ust. 5 ustawy </w:t>
      </w:r>
      <w:proofErr w:type="spellStart"/>
      <w:r w:rsidRPr="00A17BD4">
        <w:rPr>
          <w:rFonts w:ascii="Calibri" w:hAnsi="Calibri" w:cs="Calibri"/>
          <w:i/>
          <w:szCs w:val="20"/>
        </w:rPr>
        <w:t>Pzp</w:t>
      </w:r>
      <w:proofErr w:type="spellEnd"/>
      <w:r w:rsidRPr="00A17BD4">
        <w:rPr>
          <w:rFonts w:ascii="Calibri" w:hAnsi="Calibri" w:cs="Calibri"/>
          <w:i/>
          <w:szCs w:val="20"/>
        </w:rPr>
        <w:t>).</w:t>
      </w:r>
      <w:r w:rsidRPr="00A17BD4">
        <w:rPr>
          <w:rFonts w:ascii="Calibri" w:hAnsi="Calibri" w:cs="Calibri"/>
          <w:szCs w:val="20"/>
        </w:rPr>
        <w:t xml:space="preserve"> </w:t>
      </w:r>
    </w:p>
    <w:p w14:paraId="2C0A9BF6" w14:textId="77777777" w:rsidR="003B3151" w:rsidRPr="00A17BD4" w:rsidRDefault="003B3151" w:rsidP="00695859">
      <w:pPr>
        <w:spacing w:line="36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 xml:space="preserve">………….……. </w:t>
      </w:r>
      <w:r w:rsidRPr="00A17BD4">
        <w:rPr>
          <w:rFonts w:ascii="Calibri" w:hAnsi="Calibri" w:cs="Calibri"/>
          <w:i/>
          <w:szCs w:val="20"/>
        </w:rPr>
        <w:t xml:space="preserve">(miejscowość), </w:t>
      </w:r>
      <w:r w:rsidRPr="00A17BD4">
        <w:rPr>
          <w:rFonts w:ascii="Calibri" w:hAnsi="Calibri" w:cs="Calibri"/>
          <w:szCs w:val="20"/>
        </w:rPr>
        <w:t xml:space="preserve">dnia …………………. r. </w:t>
      </w:r>
    </w:p>
    <w:p w14:paraId="2E0DE90F" w14:textId="77777777" w:rsidR="003B3151" w:rsidRPr="00A17BD4" w:rsidRDefault="003B3151" w:rsidP="002B2FA0">
      <w:pPr>
        <w:spacing w:after="0" w:line="24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  <w:t>…………………………………………</w:t>
      </w:r>
    </w:p>
    <w:p w14:paraId="66B2C33B" w14:textId="77777777" w:rsidR="003B3151" w:rsidRPr="00A17BD4" w:rsidRDefault="003B3151" w:rsidP="002B2FA0">
      <w:pPr>
        <w:spacing w:after="0" w:line="240" w:lineRule="auto"/>
        <w:ind w:left="-567" w:firstLine="5670"/>
        <w:rPr>
          <w:rFonts w:ascii="Calibri" w:hAnsi="Calibri" w:cs="Calibri"/>
          <w:i/>
          <w:szCs w:val="20"/>
        </w:rPr>
      </w:pPr>
      <w:r w:rsidRPr="00A17BD4">
        <w:rPr>
          <w:rFonts w:ascii="Calibri" w:hAnsi="Calibri" w:cs="Calibri"/>
          <w:i/>
          <w:szCs w:val="20"/>
        </w:rPr>
        <w:t>(podpis)</w:t>
      </w:r>
    </w:p>
    <w:p w14:paraId="72F8A604" w14:textId="77777777" w:rsidR="003B3151" w:rsidRPr="00A17BD4" w:rsidRDefault="003B3151" w:rsidP="00695859">
      <w:pPr>
        <w:spacing w:line="360" w:lineRule="auto"/>
        <w:ind w:left="-567" w:firstLine="708"/>
        <w:rPr>
          <w:rFonts w:ascii="Calibri" w:hAnsi="Calibri" w:cs="Calibri"/>
          <w:i/>
          <w:szCs w:val="20"/>
        </w:rPr>
      </w:pPr>
    </w:p>
    <w:p w14:paraId="4805E3C2" w14:textId="2EA62C66" w:rsidR="003B3151" w:rsidRPr="00A17BD4" w:rsidRDefault="002B2FA0" w:rsidP="002B2FA0">
      <w:pPr>
        <w:tabs>
          <w:tab w:val="left" w:pos="419"/>
          <w:tab w:val="center" w:pos="3812"/>
        </w:tabs>
        <w:spacing w:line="360" w:lineRule="auto"/>
        <w:ind w:left="-567"/>
        <w:jc w:val="left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="003B3151" w:rsidRPr="00A17BD4">
        <w:rPr>
          <w:rFonts w:ascii="Calibri" w:hAnsi="Calibri" w:cs="Calibri"/>
          <w:b/>
          <w:szCs w:val="20"/>
        </w:rPr>
        <w:t>OŚWIADCZENIE DOTYCZĄCE PODANYCH INFORMACJI:</w:t>
      </w:r>
    </w:p>
    <w:p w14:paraId="24FF7081" w14:textId="77777777" w:rsidR="003B3151" w:rsidRPr="00A17BD4" w:rsidRDefault="003B3151" w:rsidP="00695859">
      <w:pPr>
        <w:spacing w:line="36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68BD555" w14:textId="77777777" w:rsidR="003B3151" w:rsidRPr="00A17BD4" w:rsidRDefault="003B3151" w:rsidP="00695859">
      <w:pPr>
        <w:spacing w:line="360" w:lineRule="auto"/>
        <w:ind w:left="-567"/>
        <w:rPr>
          <w:rFonts w:ascii="Calibri" w:hAnsi="Calibri" w:cs="Calibri"/>
          <w:szCs w:val="20"/>
        </w:rPr>
      </w:pPr>
    </w:p>
    <w:p w14:paraId="6D84213A" w14:textId="77777777" w:rsidR="003B3151" w:rsidRPr="00A17BD4" w:rsidRDefault="003B3151" w:rsidP="00695859">
      <w:pPr>
        <w:spacing w:line="36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 xml:space="preserve">…………….……. </w:t>
      </w:r>
      <w:r w:rsidRPr="00A17BD4">
        <w:rPr>
          <w:rFonts w:ascii="Calibri" w:hAnsi="Calibri" w:cs="Calibri"/>
          <w:i/>
          <w:szCs w:val="20"/>
        </w:rPr>
        <w:t xml:space="preserve">(miejscowość), </w:t>
      </w:r>
      <w:r w:rsidRPr="00A17BD4">
        <w:rPr>
          <w:rFonts w:ascii="Calibri" w:hAnsi="Calibri" w:cs="Calibri"/>
          <w:szCs w:val="20"/>
        </w:rPr>
        <w:t xml:space="preserve">dnia …………………. r. </w:t>
      </w:r>
    </w:p>
    <w:p w14:paraId="00FB97F3" w14:textId="77777777" w:rsidR="003B3151" w:rsidRPr="00A17BD4" w:rsidRDefault="003B3151" w:rsidP="002B2FA0">
      <w:pPr>
        <w:spacing w:after="0" w:line="24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  <w:t>…………………………………………</w:t>
      </w:r>
    </w:p>
    <w:p w14:paraId="4F00EBB7" w14:textId="77777777" w:rsidR="003B3151" w:rsidRPr="00A17BD4" w:rsidRDefault="003B3151" w:rsidP="002B2FA0">
      <w:pPr>
        <w:spacing w:after="0" w:line="240" w:lineRule="auto"/>
        <w:ind w:left="-567" w:firstLine="5529"/>
        <w:rPr>
          <w:rFonts w:ascii="Calibri" w:hAnsi="Calibri" w:cs="Calibri"/>
          <w:i/>
          <w:szCs w:val="20"/>
        </w:rPr>
      </w:pPr>
      <w:r w:rsidRPr="00A17BD4">
        <w:rPr>
          <w:rFonts w:ascii="Calibri" w:hAnsi="Calibri" w:cs="Calibri"/>
          <w:i/>
          <w:szCs w:val="20"/>
        </w:rPr>
        <w:t>(podpis)</w:t>
      </w:r>
    </w:p>
    <w:p w14:paraId="715FAC49" w14:textId="77777777" w:rsidR="003B3151" w:rsidRPr="00A17BD4" w:rsidRDefault="003B3151" w:rsidP="00695859">
      <w:pPr>
        <w:ind w:left="-567"/>
        <w:rPr>
          <w:rFonts w:ascii="Calibri" w:hAnsi="Calibri" w:cs="Calibri"/>
          <w:szCs w:val="20"/>
        </w:rPr>
      </w:pPr>
    </w:p>
    <w:p w14:paraId="7E616BE5" w14:textId="77777777" w:rsidR="003B3151" w:rsidRPr="00A17BD4" w:rsidRDefault="003B3151" w:rsidP="00695859">
      <w:pPr>
        <w:spacing w:line="480" w:lineRule="auto"/>
        <w:ind w:left="-567" w:firstLine="708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br w:type="page"/>
      </w:r>
    </w:p>
    <w:p w14:paraId="755B238D" w14:textId="4F0304C1" w:rsidR="002B2FA0" w:rsidRDefault="003B3151" w:rsidP="002B2FA0">
      <w:pPr>
        <w:spacing w:line="480" w:lineRule="auto"/>
        <w:ind w:left="-567" w:firstLine="1133"/>
        <w:jc w:val="right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lastRenderedPageBreak/>
        <w:t xml:space="preserve">Załącznik nr 3 B do Ogłoszenia </w:t>
      </w:r>
    </w:p>
    <w:p w14:paraId="7B97F267" w14:textId="75D48765" w:rsidR="003B3151" w:rsidRPr="002B2FA0" w:rsidRDefault="003B3151" w:rsidP="002B2FA0">
      <w:pPr>
        <w:spacing w:after="120" w:line="240" w:lineRule="auto"/>
        <w:ind w:left="-567"/>
        <w:jc w:val="left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b/>
          <w:szCs w:val="20"/>
        </w:rPr>
        <w:t>Zamawiający:</w:t>
      </w:r>
    </w:p>
    <w:p w14:paraId="0F3B50EF" w14:textId="77777777" w:rsidR="003B3151" w:rsidRPr="00A17BD4" w:rsidRDefault="003B3151" w:rsidP="002B2FA0">
      <w:pPr>
        <w:spacing w:after="120" w:line="240" w:lineRule="auto"/>
        <w:ind w:left="-567"/>
        <w:rPr>
          <w:rStyle w:val="normaltextrun"/>
          <w:rFonts w:ascii="Calibri" w:hAnsi="Calibri" w:cs="Calibri"/>
          <w:b/>
          <w:color w:val="000000"/>
          <w:szCs w:val="20"/>
        </w:rPr>
      </w:pPr>
      <w:r w:rsidRPr="00A17BD4">
        <w:rPr>
          <w:rStyle w:val="normaltextrun"/>
          <w:rFonts w:ascii="Calibri" w:hAnsi="Calibri" w:cs="Calibri"/>
          <w:b/>
          <w:color w:val="000000"/>
          <w:szCs w:val="20"/>
        </w:rPr>
        <w:t>Sieć Badawcza Łukasiewicz</w:t>
      </w:r>
    </w:p>
    <w:p w14:paraId="719C8982" w14:textId="77777777" w:rsidR="003B3151" w:rsidRPr="00A17BD4" w:rsidRDefault="003B3151" w:rsidP="002B2FA0">
      <w:pPr>
        <w:spacing w:after="120" w:line="240" w:lineRule="auto"/>
        <w:ind w:left="-567"/>
        <w:rPr>
          <w:rStyle w:val="normaltextrun"/>
          <w:rFonts w:ascii="Calibri" w:hAnsi="Calibri" w:cs="Calibri"/>
          <w:b/>
          <w:color w:val="000000"/>
          <w:szCs w:val="20"/>
        </w:rPr>
      </w:pPr>
      <w:r w:rsidRPr="00A17BD4">
        <w:rPr>
          <w:rStyle w:val="normaltextrun"/>
          <w:rFonts w:ascii="Calibri" w:hAnsi="Calibri" w:cs="Calibri"/>
          <w:b/>
          <w:color w:val="000000"/>
          <w:szCs w:val="20"/>
        </w:rPr>
        <w:t>Instytut Organizacji i Zarządzania w Przemyśle “ORGMASZ”</w:t>
      </w:r>
    </w:p>
    <w:p w14:paraId="52FBA914" w14:textId="77777777" w:rsidR="002B2FA0" w:rsidRDefault="003B3151" w:rsidP="002B2FA0">
      <w:pPr>
        <w:spacing w:after="120" w:line="240" w:lineRule="auto"/>
        <w:ind w:left="-567"/>
        <w:rPr>
          <w:rStyle w:val="normaltextrun"/>
          <w:rFonts w:ascii="Calibri" w:hAnsi="Calibri" w:cs="Calibri"/>
          <w:b/>
          <w:color w:val="000000"/>
          <w:szCs w:val="20"/>
        </w:rPr>
      </w:pPr>
      <w:r w:rsidRPr="00A17BD4">
        <w:rPr>
          <w:rStyle w:val="normaltextrun"/>
          <w:rFonts w:ascii="Calibri" w:hAnsi="Calibri" w:cs="Calibri"/>
          <w:b/>
          <w:color w:val="000000"/>
          <w:szCs w:val="20"/>
        </w:rPr>
        <w:t>ul. Żelazna 87</w:t>
      </w:r>
    </w:p>
    <w:p w14:paraId="4219463A" w14:textId="1B923FFB" w:rsidR="003B3151" w:rsidRDefault="003B3151" w:rsidP="002B2FA0">
      <w:pPr>
        <w:spacing w:after="0" w:line="240" w:lineRule="auto"/>
        <w:ind w:left="-567"/>
        <w:rPr>
          <w:rStyle w:val="normaltextrun"/>
          <w:rFonts w:ascii="Calibri" w:hAnsi="Calibri" w:cs="Calibri"/>
          <w:b/>
          <w:color w:val="000000"/>
          <w:szCs w:val="20"/>
        </w:rPr>
      </w:pPr>
      <w:r w:rsidRPr="00A17BD4">
        <w:rPr>
          <w:rStyle w:val="normaltextrun"/>
          <w:rFonts w:ascii="Calibri" w:hAnsi="Calibri" w:cs="Calibri"/>
          <w:b/>
          <w:color w:val="000000"/>
          <w:szCs w:val="20"/>
        </w:rPr>
        <w:t>00-879 Warszawa</w:t>
      </w:r>
    </w:p>
    <w:p w14:paraId="54AD403F" w14:textId="77777777" w:rsidR="002B2FA0" w:rsidRPr="002B2FA0" w:rsidRDefault="002B2FA0" w:rsidP="002B2FA0">
      <w:pPr>
        <w:spacing w:after="0" w:line="240" w:lineRule="auto"/>
        <w:ind w:left="-567"/>
        <w:rPr>
          <w:rFonts w:ascii="Calibri" w:hAnsi="Calibri" w:cs="Calibri"/>
          <w:b/>
          <w:color w:val="000000"/>
          <w:szCs w:val="20"/>
        </w:rPr>
      </w:pPr>
    </w:p>
    <w:p w14:paraId="5EA7EBA5" w14:textId="77777777" w:rsidR="003B3151" w:rsidRPr="00A17BD4" w:rsidRDefault="003B3151" w:rsidP="00695859">
      <w:pPr>
        <w:spacing w:after="0" w:line="480" w:lineRule="auto"/>
        <w:ind w:left="-567"/>
        <w:rPr>
          <w:rFonts w:ascii="Calibri" w:hAnsi="Calibri" w:cs="Calibri"/>
          <w:b/>
          <w:szCs w:val="20"/>
        </w:rPr>
      </w:pPr>
      <w:r w:rsidRPr="00A17BD4">
        <w:rPr>
          <w:rFonts w:ascii="Calibri" w:hAnsi="Calibri" w:cs="Calibri"/>
          <w:b/>
          <w:szCs w:val="20"/>
        </w:rPr>
        <w:t>Wykonawca:</w:t>
      </w:r>
    </w:p>
    <w:p w14:paraId="6B080B34" w14:textId="77777777" w:rsidR="003B3151" w:rsidRPr="00A17BD4" w:rsidRDefault="003B3151" w:rsidP="00695859">
      <w:pPr>
        <w:spacing w:after="0" w:line="48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>………………………………………………………………………..</w:t>
      </w:r>
    </w:p>
    <w:p w14:paraId="2EA2CA2B" w14:textId="77777777" w:rsidR="003B3151" w:rsidRPr="00A17BD4" w:rsidRDefault="003B3151" w:rsidP="00695859">
      <w:pPr>
        <w:spacing w:after="0"/>
        <w:ind w:left="-567"/>
        <w:rPr>
          <w:rFonts w:ascii="Calibri" w:hAnsi="Calibri" w:cs="Calibri"/>
          <w:i/>
          <w:szCs w:val="20"/>
        </w:rPr>
      </w:pPr>
      <w:r w:rsidRPr="00A17BD4">
        <w:rPr>
          <w:rFonts w:ascii="Calibri" w:hAnsi="Calibri" w:cs="Calibri"/>
          <w:i/>
          <w:szCs w:val="20"/>
        </w:rPr>
        <w:t>(pełna nazwa/firma, adres, w zależności od podmiotu: NIP/PESEL, KRS/</w:t>
      </w:r>
      <w:proofErr w:type="spellStart"/>
      <w:r w:rsidRPr="00A17BD4">
        <w:rPr>
          <w:rFonts w:ascii="Calibri" w:hAnsi="Calibri" w:cs="Calibri"/>
          <w:i/>
          <w:szCs w:val="20"/>
        </w:rPr>
        <w:t>CEiDG</w:t>
      </w:r>
      <w:proofErr w:type="spellEnd"/>
      <w:r w:rsidRPr="00A17BD4">
        <w:rPr>
          <w:rFonts w:ascii="Calibri" w:hAnsi="Calibri" w:cs="Calibri"/>
          <w:i/>
          <w:szCs w:val="20"/>
        </w:rPr>
        <w:t>)</w:t>
      </w:r>
    </w:p>
    <w:p w14:paraId="3632AC43" w14:textId="77777777" w:rsidR="003B3151" w:rsidRPr="00A17BD4" w:rsidRDefault="003B3151" w:rsidP="00695859">
      <w:pPr>
        <w:spacing w:before="240" w:line="480" w:lineRule="auto"/>
        <w:ind w:left="-567"/>
        <w:rPr>
          <w:rFonts w:ascii="Calibri" w:hAnsi="Calibri" w:cs="Calibri"/>
          <w:szCs w:val="20"/>
          <w:u w:val="single"/>
        </w:rPr>
      </w:pPr>
      <w:r w:rsidRPr="00A17BD4">
        <w:rPr>
          <w:rFonts w:ascii="Calibri" w:hAnsi="Calibri" w:cs="Calibri"/>
          <w:szCs w:val="20"/>
          <w:u w:val="single"/>
        </w:rPr>
        <w:t>reprezentowany przez:</w:t>
      </w:r>
    </w:p>
    <w:p w14:paraId="51075B9C" w14:textId="77777777" w:rsidR="003B3151" w:rsidRPr="00A17BD4" w:rsidRDefault="003B3151" w:rsidP="00695859">
      <w:pPr>
        <w:spacing w:after="0" w:line="48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>………………………………………………………………………..</w:t>
      </w:r>
    </w:p>
    <w:p w14:paraId="22523E46" w14:textId="77777777" w:rsidR="003B3151" w:rsidRPr="00A17BD4" w:rsidRDefault="003B3151" w:rsidP="00695859">
      <w:pPr>
        <w:spacing w:after="0" w:line="480" w:lineRule="auto"/>
        <w:ind w:left="-567"/>
        <w:rPr>
          <w:rFonts w:ascii="Calibri" w:hAnsi="Calibri" w:cs="Calibri"/>
          <w:i/>
          <w:szCs w:val="20"/>
        </w:rPr>
      </w:pPr>
      <w:r w:rsidRPr="00A17BD4">
        <w:rPr>
          <w:rFonts w:ascii="Calibri" w:hAnsi="Calibri" w:cs="Calibri"/>
          <w:i/>
          <w:szCs w:val="20"/>
        </w:rPr>
        <w:t>(imię, nazwisko, stanowisko/podstawa do reprezentacji)</w:t>
      </w:r>
    </w:p>
    <w:p w14:paraId="482BCBA9" w14:textId="77777777" w:rsidR="003B3151" w:rsidRPr="00A17BD4" w:rsidRDefault="003B3151" w:rsidP="000022DE">
      <w:pPr>
        <w:spacing w:after="0" w:line="360" w:lineRule="auto"/>
        <w:ind w:left="-567"/>
        <w:jc w:val="center"/>
        <w:rPr>
          <w:rFonts w:ascii="Calibri" w:hAnsi="Calibri" w:cs="Calibri"/>
          <w:b/>
          <w:szCs w:val="20"/>
          <w:u w:val="single"/>
        </w:rPr>
      </w:pPr>
      <w:r w:rsidRPr="00A17BD4">
        <w:rPr>
          <w:rFonts w:ascii="Calibri" w:hAnsi="Calibri" w:cs="Calibri"/>
          <w:b/>
          <w:szCs w:val="20"/>
          <w:u w:val="single"/>
        </w:rPr>
        <w:t xml:space="preserve">Oświadczenie wykonawcy </w:t>
      </w:r>
    </w:p>
    <w:p w14:paraId="5330F021" w14:textId="77777777" w:rsidR="003B3151" w:rsidRPr="00A17BD4" w:rsidRDefault="003B3151" w:rsidP="000022DE">
      <w:pPr>
        <w:spacing w:after="0" w:line="360" w:lineRule="auto"/>
        <w:ind w:left="-567"/>
        <w:jc w:val="center"/>
        <w:rPr>
          <w:rFonts w:ascii="Calibri" w:hAnsi="Calibri" w:cs="Calibri"/>
          <w:b/>
          <w:szCs w:val="20"/>
        </w:rPr>
      </w:pPr>
      <w:r w:rsidRPr="00A17BD4">
        <w:rPr>
          <w:rFonts w:ascii="Calibri" w:hAnsi="Calibri" w:cs="Calibri"/>
          <w:b/>
          <w:szCs w:val="20"/>
        </w:rPr>
        <w:t xml:space="preserve">składane na podstawie art. 25a ust. 1 ustawy z dnia 29 stycznia 2004 r. </w:t>
      </w:r>
    </w:p>
    <w:p w14:paraId="177904BF" w14:textId="77777777" w:rsidR="003B3151" w:rsidRPr="00A17BD4" w:rsidRDefault="003B3151" w:rsidP="000022DE">
      <w:pPr>
        <w:spacing w:after="0" w:line="360" w:lineRule="auto"/>
        <w:ind w:left="-567"/>
        <w:jc w:val="center"/>
        <w:rPr>
          <w:rFonts w:ascii="Calibri" w:hAnsi="Calibri" w:cs="Calibri"/>
          <w:b/>
          <w:szCs w:val="20"/>
        </w:rPr>
      </w:pPr>
      <w:r w:rsidRPr="00A17BD4">
        <w:rPr>
          <w:rFonts w:ascii="Calibri" w:hAnsi="Calibri" w:cs="Calibri"/>
          <w:b/>
          <w:szCs w:val="20"/>
        </w:rPr>
        <w:t xml:space="preserve"> Prawo zamówień publicznych (dalej jako: ustawa </w:t>
      </w:r>
      <w:proofErr w:type="spellStart"/>
      <w:r w:rsidRPr="00A17BD4">
        <w:rPr>
          <w:rFonts w:ascii="Calibri" w:hAnsi="Calibri" w:cs="Calibri"/>
          <w:b/>
          <w:szCs w:val="20"/>
        </w:rPr>
        <w:t>Pzp</w:t>
      </w:r>
      <w:proofErr w:type="spellEnd"/>
      <w:r w:rsidRPr="00A17BD4">
        <w:rPr>
          <w:rFonts w:ascii="Calibri" w:hAnsi="Calibri" w:cs="Calibri"/>
          <w:b/>
          <w:szCs w:val="20"/>
        </w:rPr>
        <w:t>)</w:t>
      </w:r>
    </w:p>
    <w:p w14:paraId="18B7D64D" w14:textId="77777777" w:rsidR="003B3151" w:rsidRPr="00A17BD4" w:rsidRDefault="003B3151" w:rsidP="000022DE">
      <w:pPr>
        <w:spacing w:after="0" w:line="360" w:lineRule="auto"/>
        <w:ind w:left="-567"/>
        <w:jc w:val="center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b/>
          <w:szCs w:val="20"/>
          <w:u w:val="single"/>
        </w:rPr>
        <w:t xml:space="preserve">DOTYCZĄCE SPEŁNIANIA WARUNKÓW UDZIAŁU W POSTĘPOWANIU </w:t>
      </w:r>
    </w:p>
    <w:p w14:paraId="5FA50350" w14:textId="77777777" w:rsidR="003B3151" w:rsidRPr="00A17BD4" w:rsidRDefault="003B3151" w:rsidP="000022DE">
      <w:pPr>
        <w:spacing w:after="0" w:line="276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>Na potrzeby postępowania o udzielenie zamówienia publicznego na „</w:t>
      </w:r>
      <w:r w:rsidRPr="00A17BD4">
        <w:rPr>
          <w:rFonts w:ascii="Calibri" w:hAnsi="Calibri" w:cs="Calibri"/>
          <w:b/>
          <w:szCs w:val="20"/>
        </w:rPr>
        <w:t>Całodobową ochronę fizyczną terenu, obiektu i pomieszczeń Sieć Badawcza Łukasiewicz Instytut Organizacji i Zarządzania w Przemyśle „ORGMASZ” mieszczącego się przy ul. Żelaznej 87 w Warszawie, monitoring systemów sygnalizacji włamania i napadu</w:t>
      </w:r>
      <w:r w:rsidRPr="00A17BD4">
        <w:rPr>
          <w:rFonts w:ascii="Calibri" w:hAnsi="Calibri" w:cs="Calibri"/>
          <w:szCs w:val="20"/>
        </w:rPr>
        <w:t>”, prowadzonego przez</w:t>
      </w:r>
      <w:r w:rsidRPr="00A17BD4">
        <w:rPr>
          <w:rFonts w:ascii="Calibri" w:hAnsi="Calibri" w:cs="Calibri"/>
          <w:i/>
          <w:szCs w:val="20"/>
        </w:rPr>
        <w:t xml:space="preserve"> </w:t>
      </w:r>
      <w:r w:rsidRPr="00A17BD4">
        <w:rPr>
          <w:rStyle w:val="normaltextrun"/>
          <w:rFonts w:ascii="Calibri" w:hAnsi="Calibri" w:cs="Calibri"/>
          <w:b/>
          <w:color w:val="000000"/>
          <w:szCs w:val="20"/>
        </w:rPr>
        <w:t>Sieć Badawczą Łukasiewicz Instytut Organizacji i Zarządzania w Przemyśle “ORGMASZ”</w:t>
      </w:r>
      <w:r w:rsidRPr="00A17BD4">
        <w:rPr>
          <w:rFonts w:ascii="Calibri" w:hAnsi="Calibri" w:cs="Calibri"/>
          <w:i/>
          <w:szCs w:val="20"/>
        </w:rPr>
        <w:t xml:space="preserve">, </w:t>
      </w:r>
      <w:r w:rsidRPr="00A17BD4">
        <w:rPr>
          <w:rFonts w:ascii="Calibri" w:hAnsi="Calibri" w:cs="Calibri"/>
          <w:szCs w:val="20"/>
        </w:rPr>
        <w:t>oświadczam, co następuje:</w:t>
      </w:r>
    </w:p>
    <w:p w14:paraId="587D0EDE" w14:textId="77777777" w:rsidR="003B3151" w:rsidRPr="00A17BD4" w:rsidRDefault="003B3151" w:rsidP="002B2FA0">
      <w:pPr>
        <w:spacing w:before="240" w:line="360" w:lineRule="auto"/>
        <w:ind w:left="-567"/>
        <w:jc w:val="center"/>
        <w:rPr>
          <w:rFonts w:ascii="Calibri" w:hAnsi="Calibri" w:cs="Calibri"/>
          <w:b/>
          <w:szCs w:val="20"/>
        </w:rPr>
      </w:pPr>
      <w:r w:rsidRPr="00A17BD4">
        <w:rPr>
          <w:rFonts w:ascii="Calibri" w:hAnsi="Calibri" w:cs="Calibri"/>
          <w:b/>
          <w:szCs w:val="20"/>
        </w:rPr>
        <w:t>INFORMACJA DOTYCZĄCA WYKONAWCY:</w:t>
      </w:r>
    </w:p>
    <w:p w14:paraId="50B04FB0" w14:textId="77777777" w:rsidR="003B3151" w:rsidRPr="00A17BD4" w:rsidRDefault="003B3151" w:rsidP="00695859">
      <w:pPr>
        <w:spacing w:line="360" w:lineRule="auto"/>
        <w:ind w:left="-567"/>
        <w:rPr>
          <w:rFonts w:ascii="Calibri" w:hAnsi="Calibri" w:cs="Calibri"/>
          <w:strike/>
          <w:szCs w:val="20"/>
        </w:rPr>
      </w:pPr>
      <w:r w:rsidRPr="00A17BD4">
        <w:rPr>
          <w:rFonts w:ascii="Calibri" w:hAnsi="Calibri" w:cs="Calibri"/>
          <w:szCs w:val="20"/>
        </w:rPr>
        <w:t>Oświadczam, że spełniam warunki udziału w postępowaniu określone przez zamawiającego w pkt V Ogłoszenia o zamówieniu.</w:t>
      </w:r>
    </w:p>
    <w:p w14:paraId="16EDE224" w14:textId="77777777" w:rsidR="003B3151" w:rsidRPr="00A17BD4" w:rsidRDefault="003B3151" w:rsidP="000022DE">
      <w:pPr>
        <w:spacing w:after="0" w:line="24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 xml:space="preserve">…………….……. </w:t>
      </w:r>
      <w:r w:rsidRPr="00A17BD4">
        <w:rPr>
          <w:rFonts w:ascii="Calibri" w:hAnsi="Calibri" w:cs="Calibri"/>
          <w:i/>
          <w:szCs w:val="20"/>
        </w:rPr>
        <w:t xml:space="preserve">(miejscowość), </w:t>
      </w:r>
      <w:r w:rsidRPr="00A17BD4">
        <w:rPr>
          <w:rFonts w:ascii="Calibri" w:hAnsi="Calibri" w:cs="Calibri"/>
          <w:szCs w:val="20"/>
        </w:rPr>
        <w:t xml:space="preserve">dnia ………….……. r. </w:t>
      </w:r>
    </w:p>
    <w:p w14:paraId="3F093254" w14:textId="77777777" w:rsidR="003B3151" w:rsidRPr="00A17BD4" w:rsidRDefault="003B3151" w:rsidP="000022DE">
      <w:pPr>
        <w:spacing w:after="0" w:line="24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  <w:t>…………………………………………</w:t>
      </w:r>
    </w:p>
    <w:p w14:paraId="5EDCA3A5" w14:textId="77777777" w:rsidR="003B3151" w:rsidRPr="00A17BD4" w:rsidRDefault="003B3151" w:rsidP="000022DE">
      <w:pPr>
        <w:spacing w:after="0" w:line="240" w:lineRule="auto"/>
        <w:ind w:left="-567" w:firstLine="5670"/>
        <w:rPr>
          <w:rFonts w:ascii="Calibri" w:hAnsi="Calibri" w:cs="Calibri"/>
          <w:i/>
          <w:szCs w:val="20"/>
        </w:rPr>
      </w:pPr>
      <w:r w:rsidRPr="00A17BD4">
        <w:rPr>
          <w:rFonts w:ascii="Calibri" w:hAnsi="Calibri" w:cs="Calibri"/>
          <w:i/>
          <w:szCs w:val="20"/>
        </w:rPr>
        <w:t>(podpis)</w:t>
      </w:r>
    </w:p>
    <w:p w14:paraId="517ED6B1" w14:textId="77777777" w:rsidR="003B3151" w:rsidRPr="00A17BD4" w:rsidRDefault="003B3151" w:rsidP="00695859">
      <w:pPr>
        <w:spacing w:line="360" w:lineRule="auto"/>
        <w:ind w:left="-567" w:firstLine="708"/>
        <w:rPr>
          <w:rFonts w:ascii="Calibri" w:hAnsi="Calibri" w:cs="Calibri"/>
          <w:i/>
          <w:szCs w:val="20"/>
        </w:rPr>
      </w:pPr>
    </w:p>
    <w:p w14:paraId="09FF37C5" w14:textId="77777777" w:rsidR="003B3151" w:rsidRPr="00A17BD4" w:rsidRDefault="003B3151" w:rsidP="00695859">
      <w:pPr>
        <w:spacing w:line="360" w:lineRule="auto"/>
        <w:ind w:left="-567" w:firstLine="708"/>
        <w:rPr>
          <w:rFonts w:ascii="Calibri" w:hAnsi="Calibri" w:cs="Calibri"/>
          <w:i/>
          <w:szCs w:val="20"/>
        </w:rPr>
      </w:pPr>
    </w:p>
    <w:p w14:paraId="1F0B3086" w14:textId="77777777" w:rsidR="003B3151" w:rsidRPr="00A17BD4" w:rsidRDefault="003B3151" w:rsidP="002B2FA0">
      <w:pPr>
        <w:spacing w:line="360" w:lineRule="auto"/>
        <w:ind w:left="-567"/>
        <w:jc w:val="center"/>
        <w:rPr>
          <w:rFonts w:ascii="Calibri" w:hAnsi="Calibri" w:cs="Calibri"/>
          <w:b/>
          <w:szCs w:val="20"/>
        </w:rPr>
      </w:pPr>
      <w:r w:rsidRPr="00A17BD4">
        <w:rPr>
          <w:rFonts w:ascii="Calibri" w:hAnsi="Calibri" w:cs="Calibri"/>
          <w:b/>
          <w:szCs w:val="20"/>
        </w:rPr>
        <w:lastRenderedPageBreak/>
        <w:t>OŚWIADCZENIE DOTYCZĄCE PODANYCH INFORMACJI:</w:t>
      </w:r>
    </w:p>
    <w:p w14:paraId="0B5141C0" w14:textId="77777777" w:rsidR="003B3151" w:rsidRPr="00A17BD4" w:rsidRDefault="003B3151" w:rsidP="00695859">
      <w:pPr>
        <w:spacing w:line="36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75417A6" w14:textId="77777777" w:rsidR="003B3151" w:rsidRPr="00A17BD4" w:rsidRDefault="003B3151" w:rsidP="00695859">
      <w:pPr>
        <w:spacing w:line="36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 xml:space="preserve">…………….……. </w:t>
      </w:r>
      <w:r w:rsidRPr="00A17BD4">
        <w:rPr>
          <w:rFonts w:ascii="Calibri" w:hAnsi="Calibri" w:cs="Calibri"/>
          <w:i/>
          <w:szCs w:val="20"/>
        </w:rPr>
        <w:t xml:space="preserve">(miejscowość), </w:t>
      </w:r>
      <w:r w:rsidRPr="00A17BD4">
        <w:rPr>
          <w:rFonts w:ascii="Calibri" w:hAnsi="Calibri" w:cs="Calibri"/>
          <w:szCs w:val="20"/>
        </w:rPr>
        <w:t xml:space="preserve">dnia ………….……. r. </w:t>
      </w:r>
    </w:p>
    <w:p w14:paraId="001C1E4A" w14:textId="77777777" w:rsidR="003B3151" w:rsidRPr="00A17BD4" w:rsidRDefault="003B3151" w:rsidP="002B2FA0">
      <w:pPr>
        <w:spacing w:after="0" w:line="240" w:lineRule="auto"/>
        <w:ind w:left="-567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</w:r>
      <w:r w:rsidRPr="00A17BD4">
        <w:rPr>
          <w:rFonts w:ascii="Calibri" w:hAnsi="Calibri" w:cs="Calibri"/>
          <w:szCs w:val="20"/>
        </w:rPr>
        <w:tab/>
        <w:t>…………………………………………</w:t>
      </w:r>
    </w:p>
    <w:p w14:paraId="51C2AE56" w14:textId="77777777" w:rsidR="003B3151" w:rsidRPr="00A17BD4" w:rsidRDefault="003B3151" w:rsidP="002B2FA0">
      <w:pPr>
        <w:tabs>
          <w:tab w:val="left" w:pos="142"/>
        </w:tabs>
        <w:spacing w:after="0" w:line="240" w:lineRule="auto"/>
        <w:ind w:left="-567" w:firstLine="5670"/>
        <w:rPr>
          <w:rFonts w:ascii="Calibri" w:hAnsi="Calibri" w:cs="Calibri"/>
          <w:i/>
          <w:szCs w:val="20"/>
        </w:rPr>
      </w:pPr>
      <w:r w:rsidRPr="00A17BD4">
        <w:rPr>
          <w:rFonts w:ascii="Calibri" w:hAnsi="Calibri" w:cs="Calibri"/>
          <w:i/>
          <w:szCs w:val="20"/>
        </w:rPr>
        <w:t>(podpis)</w:t>
      </w:r>
    </w:p>
    <w:p w14:paraId="34A6EE97" w14:textId="77777777" w:rsidR="003B3151" w:rsidRPr="00A17BD4" w:rsidRDefault="003B3151" w:rsidP="00695859">
      <w:pPr>
        <w:shd w:val="clear" w:color="auto" w:fill="D9D9D9"/>
        <w:spacing w:after="120" w:line="23" w:lineRule="atLeast"/>
        <w:ind w:left="-567" w:hanging="153"/>
        <w:rPr>
          <w:rFonts w:ascii="Calibri" w:eastAsiaTheme="minorEastAsia" w:hAnsi="Calibri" w:cs="Calibri"/>
          <w:b/>
          <w:i/>
          <w:szCs w:val="20"/>
          <w:lang w:val="cs-CZ" w:eastAsia="pl-PL"/>
        </w:rPr>
      </w:pPr>
      <w:r w:rsidRPr="00A17BD4">
        <w:rPr>
          <w:rFonts w:ascii="Calibri" w:eastAsiaTheme="minorEastAsia" w:hAnsi="Calibri" w:cs="Calibri"/>
          <w:szCs w:val="20"/>
          <w:lang w:val="cs-CZ" w:eastAsia="pl-PL"/>
        </w:rPr>
        <w:br w:type="page"/>
      </w:r>
    </w:p>
    <w:p w14:paraId="031BD473" w14:textId="03079CA2" w:rsidR="003B3151" w:rsidRPr="00A17BD4" w:rsidRDefault="003B3151" w:rsidP="00695859">
      <w:pPr>
        <w:ind w:left="-567" w:hanging="3540"/>
        <w:jc w:val="right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lastRenderedPageBreak/>
        <w:t>Załącznik nr 4 do ogłoszenia</w:t>
      </w:r>
    </w:p>
    <w:p w14:paraId="5DB1FF17" w14:textId="685A11B0" w:rsidR="003B3151" w:rsidRPr="00A17BD4" w:rsidRDefault="003B3151" w:rsidP="00533001">
      <w:pPr>
        <w:spacing w:before="120" w:after="0" w:line="360" w:lineRule="auto"/>
        <w:ind w:left="-142"/>
        <w:contextualSpacing/>
        <w:rPr>
          <w:rFonts w:ascii="Calibri" w:eastAsia="Times New Roman" w:hAnsi="Calibri" w:cs="Calibri"/>
          <w:bCs/>
          <w:szCs w:val="20"/>
          <w:lang w:eastAsia="x-none"/>
        </w:rPr>
      </w:pPr>
      <w:r w:rsidRPr="00A17BD4">
        <w:rPr>
          <w:rFonts w:ascii="Calibri" w:eastAsia="Times New Roman" w:hAnsi="Calibri" w:cs="Calibri"/>
          <w:noProof/>
          <w:szCs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2B9BE6" wp14:editId="6AE7A6A3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2004695" cy="760095"/>
                <wp:effectExtent l="13970" t="6350" r="10160" b="5080"/>
                <wp:wrapTight wrapText="bothSides">
                  <wp:wrapPolygon edited="0">
                    <wp:start x="-96" y="0"/>
                    <wp:lineTo x="-96" y="21600"/>
                    <wp:lineTo x="21696" y="21600"/>
                    <wp:lineTo x="21696" y="0"/>
                    <wp:lineTo x="-96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1D8C1" w14:textId="03242269" w:rsidR="00A17BD4" w:rsidRDefault="00A17BD4" w:rsidP="002B2FA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szCs w:val="20"/>
                              </w:rPr>
                            </w:pPr>
                          </w:p>
                          <w:p w14:paraId="5E813FCE" w14:textId="77777777" w:rsidR="002B2FA0" w:rsidRPr="002B2FA0" w:rsidRDefault="002B2FA0" w:rsidP="002B2FA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szCs w:val="20"/>
                              </w:rPr>
                            </w:pPr>
                          </w:p>
                          <w:p w14:paraId="30756C69" w14:textId="77777777" w:rsidR="00A17BD4" w:rsidRPr="002B2FA0" w:rsidRDefault="00A17BD4" w:rsidP="002B2FA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szCs w:val="20"/>
                              </w:rPr>
                            </w:pPr>
                            <w:r w:rsidRPr="002B2FA0">
                              <w:rPr>
                                <w:rFonts w:ascii="Calibri" w:hAnsi="Calibri" w:cs="Calibri"/>
                                <w:i/>
                                <w:szCs w:val="20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B9BE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pt;margin-top:20.15pt;width:157.85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">
                <v:textbox>
                  <w:txbxContent>
                    <w:p w14:paraId="7FD1D8C1" w14:textId="03242269" w:rsidR="00A17BD4" w:rsidRDefault="00A17BD4" w:rsidP="002B2FA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i/>
                          <w:szCs w:val="20"/>
                        </w:rPr>
                      </w:pPr>
                    </w:p>
                    <w:p w14:paraId="5E813FCE" w14:textId="77777777" w:rsidR="002B2FA0" w:rsidRPr="002B2FA0" w:rsidRDefault="002B2FA0" w:rsidP="002B2FA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i/>
                          <w:szCs w:val="20"/>
                        </w:rPr>
                      </w:pPr>
                    </w:p>
                    <w:p w14:paraId="30756C69" w14:textId="77777777" w:rsidR="00A17BD4" w:rsidRPr="002B2FA0" w:rsidRDefault="00A17BD4" w:rsidP="002B2FA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i/>
                          <w:szCs w:val="20"/>
                        </w:rPr>
                      </w:pPr>
                      <w:r w:rsidRPr="002B2FA0">
                        <w:rPr>
                          <w:rFonts w:ascii="Calibri" w:hAnsi="Calibri" w:cs="Calibri"/>
                          <w:i/>
                          <w:szCs w:val="20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09401DB" w14:textId="1193A628" w:rsidR="003B3151" w:rsidRPr="00A17BD4" w:rsidRDefault="002B2FA0" w:rsidP="00695859">
      <w:pPr>
        <w:spacing w:before="100" w:beforeAutospacing="1" w:after="100" w:afterAutospacing="1" w:line="240" w:lineRule="auto"/>
        <w:ind w:left="-567"/>
        <w:contextualSpacing/>
        <w:jc w:val="center"/>
        <w:rPr>
          <w:rFonts w:ascii="Calibri" w:hAnsi="Calibri" w:cs="Calibri"/>
          <w:b/>
          <w:bCs/>
          <w:szCs w:val="20"/>
        </w:rPr>
      </w:pPr>
      <w:r w:rsidRPr="00A17BD4">
        <w:rPr>
          <w:rFonts w:ascii="Calibri" w:eastAsia="Times New Roman" w:hAnsi="Calibri" w:cs="Calibri"/>
          <w:noProof/>
          <w:szCs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C4A1F1" wp14:editId="4D054529">
                <wp:simplePos x="0" y="0"/>
                <wp:positionH relativeFrom="column">
                  <wp:posOffset>1882775</wp:posOffset>
                </wp:positionH>
                <wp:positionV relativeFrom="paragraph">
                  <wp:posOffset>19050</wp:posOffset>
                </wp:positionV>
                <wp:extent cx="2753360" cy="78105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80EAB" w14:textId="77777777" w:rsidR="00A17BD4" w:rsidRPr="00882802" w:rsidRDefault="00A17BD4" w:rsidP="003B31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B5B89">
                              <w:rPr>
                                <w:rFonts w:ascii="Times New Roman" w:hAnsi="Times New Roman" w:cs="Times New Roman"/>
                                <w:b/>
                              </w:rPr>
                              <w:t>Wykaz usług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A1F1" id="Pole tekstowe 9" o:spid="_x0000_s1027" type="#_x0000_t202" style="position:absolute;left:0;text-align:left;margin-left:148.25pt;margin-top:1.5pt;width:216.8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" fillcolor="silver">
                <v:textbox>
                  <w:txbxContent>
                    <w:p w14:paraId="5E180EAB" w14:textId="77777777" w:rsidR="00A17BD4" w:rsidRPr="00882802" w:rsidRDefault="00A17BD4" w:rsidP="003B31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B5B89">
                        <w:rPr>
                          <w:rFonts w:ascii="Times New Roman" w:hAnsi="Times New Roman" w:cs="Times New Roman"/>
                          <w:b/>
                        </w:rPr>
                        <w:t>Wykaz usług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17F9A4" w14:textId="77777777" w:rsidR="003B3151" w:rsidRPr="00A17BD4" w:rsidRDefault="003B3151" w:rsidP="00695859">
      <w:pPr>
        <w:ind w:left="-567"/>
        <w:jc w:val="center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b/>
          <w:bCs/>
          <w:szCs w:val="20"/>
        </w:rPr>
        <w:t>„</w:t>
      </w:r>
      <w:r w:rsidRPr="00A17BD4">
        <w:rPr>
          <w:rFonts w:ascii="Calibri" w:hAnsi="Calibri" w:cs="Calibri"/>
          <w:szCs w:val="20"/>
        </w:rPr>
        <w:t>„</w:t>
      </w:r>
      <w:r w:rsidRPr="00A17BD4">
        <w:rPr>
          <w:rFonts w:ascii="Calibri" w:hAnsi="Calibri" w:cs="Calibri"/>
          <w:b/>
          <w:szCs w:val="20"/>
        </w:rPr>
        <w:t>Całodobowa ochrona fizyczna terenu, obiektu i pomieszczeń Sieć Badawcza Łukasiewicz Instytut Organizacji i Zarządzania w Przemyśle „ORGMASZ” mieszczącego się przy ul. Żelaznej 87 w Warszawie, monitoring systemów sygnalizacji włamania i napadu</w:t>
      </w:r>
      <w:r w:rsidRPr="00A17BD4">
        <w:rPr>
          <w:rFonts w:ascii="Calibri" w:hAnsi="Calibri" w:cs="Calibri"/>
          <w:szCs w:val="20"/>
        </w:rPr>
        <w:t>”</w:t>
      </w:r>
      <w:r w:rsidRPr="00A17BD4">
        <w:rPr>
          <w:rFonts w:ascii="Calibri" w:eastAsia="Arial Unicode MS" w:hAnsi="Calibri" w:cs="Calibri"/>
          <w:b/>
          <w:color w:val="000000"/>
          <w:szCs w:val="20"/>
          <w:u w:color="000000"/>
          <w:bdr w:val="nil"/>
        </w:rPr>
        <w:t>”.</w:t>
      </w:r>
    </w:p>
    <w:p w14:paraId="47D0BC34" w14:textId="77777777" w:rsidR="003B3151" w:rsidRPr="00A17BD4" w:rsidRDefault="003B3151" w:rsidP="00695859">
      <w:pPr>
        <w:spacing w:before="100" w:beforeAutospacing="1" w:after="100" w:afterAutospacing="1" w:line="240" w:lineRule="auto"/>
        <w:ind w:left="-567"/>
        <w:contextualSpacing/>
        <w:jc w:val="center"/>
        <w:rPr>
          <w:rFonts w:ascii="Calibri" w:hAnsi="Calibri" w:cs="Calibri"/>
          <w:b/>
          <w:szCs w:val="20"/>
          <w:lang w:eastAsia="pl-PL"/>
        </w:rPr>
      </w:pPr>
    </w:p>
    <w:p w14:paraId="2DD0F680" w14:textId="77777777" w:rsidR="003B3151" w:rsidRPr="00A17BD4" w:rsidRDefault="003B3151" w:rsidP="00695859">
      <w:pPr>
        <w:spacing w:before="120" w:after="0" w:line="240" w:lineRule="auto"/>
        <w:ind w:left="-567"/>
        <w:contextualSpacing/>
        <w:rPr>
          <w:rFonts w:ascii="Calibri" w:eastAsia="Times New Roman" w:hAnsi="Calibri" w:cs="Calibri"/>
          <w:szCs w:val="20"/>
          <w:lang w:val="x-none" w:eastAsia="pl-PL"/>
        </w:rPr>
      </w:pPr>
      <w:r w:rsidRPr="00A17BD4">
        <w:rPr>
          <w:rFonts w:ascii="Calibri" w:eastAsia="Times New Roman" w:hAnsi="Calibri" w:cs="Calibri"/>
          <w:szCs w:val="20"/>
          <w:lang w:eastAsia="x-none"/>
        </w:rPr>
        <w:t xml:space="preserve">Jako wykonawca w przedmiotowym postępowaniu </w:t>
      </w:r>
      <w:r w:rsidRPr="00A17BD4">
        <w:rPr>
          <w:rFonts w:ascii="Calibri" w:eastAsia="Times New Roman" w:hAnsi="Calibri" w:cs="Calibri"/>
          <w:szCs w:val="20"/>
          <w:lang w:val="x-none" w:eastAsia="x-none"/>
        </w:rPr>
        <w:t>przedkłada</w:t>
      </w:r>
      <w:r w:rsidRPr="00A17BD4">
        <w:rPr>
          <w:rFonts w:ascii="Calibri" w:eastAsia="Times New Roman" w:hAnsi="Calibri" w:cs="Calibri"/>
          <w:szCs w:val="20"/>
          <w:lang w:eastAsia="x-none"/>
        </w:rPr>
        <w:t xml:space="preserve">my </w:t>
      </w:r>
      <w:r w:rsidRPr="00A17BD4">
        <w:rPr>
          <w:rFonts w:ascii="Calibri" w:eastAsia="Times New Roman" w:hAnsi="Calibri" w:cs="Calibri"/>
          <w:szCs w:val="20"/>
          <w:lang w:val="x-none" w:eastAsia="x-none"/>
        </w:rPr>
        <w:t>Wykaz usług</w:t>
      </w:r>
      <w:r w:rsidRPr="00A17BD4">
        <w:rPr>
          <w:rFonts w:ascii="Calibri" w:hAnsi="Calibri" w:cs="Calibri"/>
          <w:szCs w:val="20"/>
          <w:vertAlign w:val="superscript"/>
          <w:lang w:val="x-none" w:eastAsia="x-none"/>
        </w:rPr>
        <w:footnoteReference w:id="1"/>
      </w:r>
      <w:r w:rsidRPr="00A17BD4">
        <w:rPr>
          <w:rFonts w:ascii="Calibri" w:eastAsia="Times New Roman" w:hAnsi="Calibri" w:cs="Calibri"/>
          <w:szCs w:val="20"/>
          <w:lang w:eastAsia="x-none"/>
        </w:rPr>
        <w:t xml:space="preserve"> </w:t>
      </w:r>
      <w:r w:rsidRPr="00A17BD4">
        <w:rPr>
          <w:rFonts w:ascii="Calibri" w:eastAsia="Times New Roman" w:hAnsi="Calibri" w:cs="Calibri"/>
          <w:szCs w:val="20"/>
          <w:lang w:val="x-none" w:eastAsia="x-none"/>
        </w:rPr>
        <w:t xml:space="preserve">w celu oceny spełniania przez wykonawcę warunków </w:t>
      </w:r>
      <w:r w:rsidRPr="00A17BD4">
        <w:rPr>
          <w:rFonts w:ascii="Calibri" w:eastAsia="Times New Roman" w:hAnsi="Calibri" w:cs="Calibri"/>
          <w:szCs w:val="20"/>
          <w:lang w:eastAsia="x-none"/>
        </w:rPr>
        <w:t xml:space="preserve">udziału w postępowaniu </w:t>
      </w:r>
      <w:r w:rsidRPr="00A17BD4">
        <w:rPr>
          <w:rFonts w:ascii="Calibri" w:eastAsia="Times New Roman" w:hAnsi="Calibri" w:cs="Calibri"/>
          <w:szCs w:val="20"/>
          <w:lang w:val="x-none" w:eastAsia="pl-PL"/>
        </w:rPr>
        <w:t>w zakresie niezbędnym do potwierdzenia spełniania warunku udziału w postępowaniu w zakresie, o którym mowa w</w:t>
      </w:r>
      <w:r w:rsidRPr="00A17BD4">
        <w:rPr>
          <w:rFonts w:ascii="Calibri" w:eastAsia="Times New Roman" w:hAnsi="Calibri" w:cs="Calibri"/>
          <w:szCs w:val="20"/>
          <w:lang w:eastAsia="pl-PL"/>
        </w:rPr>
        <w:t xml:space="preserve"> pkt V.1.3) Ogłoszenia.</w:t>
      </w:r>
    </w:p>
    <w:p w14:paraId="448D5DA6" w14:textId="77777777" w:rsidR="003B3151" w:rsidRPr="00A17BD4" w:rsidRDefault="003B3151" w:rsidP="00695859">
      <w:pPr>
        <w:widowControl w:val="0"/>
        <w:autoSpaceDE w:val="0"/>
        <w:autoSpaceDN w:val="0"/>
        <w:adjustRightInd w:val="0"/>
        <w:spacing w:after="0" w:line="360" w:lineRule="auto"/>
        <w:ind w:left="-567"/>
        <w:contextualSpacing/>
        <w:rPr>
          <w:rFonts w:ascii="Calibri" w:eastAsia="Times New Roman" w:hAnsi="Calibri" w:cs="Calibri"/>
          <w:b/>
          <w:szCs w:val="20"/>
          <w:lang w:eastAsia="pl-PL"/>
        </w:rPr>
      </w:pPr>
    </w:p>
    <w:tbl>
      <w:tblPr>
        <w:tblW w:w="949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874"/>
        <w:gridCol w:w="1804"/>
        <w:gridCol w:w="1701"/>
        <w:gridCol w:w="2126"/>
      </w:tblGrid>
      <w:tr w:rsidR="00533001" w:rsidRPr="00A17BD4" w14:paraId="3BE1115A" w14:textId="77777777" w:rsidTr="001963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7847" w14:textId="77777777" w:rsidR="00533001" w:rsidRPr="00533001" w:rsidRDefault="00533001" w:rsidP="0053300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01"/>
              <w:contextualSpacing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533001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26DE" w14:textId="77777777" w:rsidR="00533001" w:rsidRPr="00533001" w:rsidRDefault="00533001" w:rsidP="005330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2"/>
              <w:contextualSpacing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533001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Przedmiot usługi</w:t>
            </w:r>
          </w:p>
          <w:p w14:paraId="1404DBDB" w14:textId="77777777" w:rsidR="00533001" w:rsidRPr="00533001" w:rsidRDefault="00533001" w:rsidP="005330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2"/>
              <w:contextualSpacing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533001">
              <w:rPr>
                <w:rFonts w:ascii="Calibri" w:eastAsia="Times New Roman" w:hAnsi="Calibri" w:cs="Calibri"/>
                <w:b/>
                <w:szCs w:val="20"/>
                <w:lang w:eastAsia="pl-PL"/>
              </w:rPr>
              <w:t xml:space="preserve">(nazwa, krótki opis, </w:t>
            </w:r>
            <w:r w:rsidRPr="00533001">
              <w:rPr>
                <w:rFonts w:ascii="Calibri" w:eastAsia="Times New Roman" w:hAnsi="Calibri" w:cs="Calibri"/>
                <w:szCs w:val="20"/>
                <w:lang w:eastAsia="pl-PL"/>
              </w:rPr>
              <w:t xml:space="preserve"> </w:t>
            </w:r>
            <w:r w:rsidRPr="00533001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w zakresie niezb</w:t>
            </w:r>
            <w:r w:rsidRPr="00533001">
              <w:rPr>
                <w:rFonts w:ascii="Calibri" w:eastAsia="TimesNewRoman" w:hAnsi="Calibri" w:cs="Calibri"/>
                <w:b/>
                <w:szCs w:val="20"/>
                <w:lang w:eastAsia="pl-PL"/>
              </w:rPr>
              <w:t>ę</w:t>
            </w:r>
            <w:r w:rsidRPr="00533001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dnym do wykazania spełniania</w:t>
            </w:r>
            <w:r w:rsidRPr="00533001">
              <w:rPr>
                <w:rFonts w:ascii="Calibri" w:eastAsia="Times New Roman" w:hAnsi="Calibri" w:cs="Calibri"/>
                <w:szCs w:val="20"/>
                <w:lang w:eastAsia="pl-PL"/>
              </w:rPr>
              <w:t xml:space="preserve"> </w:t>
            </w:r>
            <w:r w:rsidRPr="00533001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warunku)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25CC" w14:textId="77777777" w:rsidR="00533001" w:rsidRPr="00533001" w:rsidRDefault="00533001" w:rsidP="005330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4" w:right="-251"/>
              <w:contextualSpacing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533001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Daty</w:t>
            </w:r>
          </w:p>
          <w:p w14:paraId="717DB04A" w14:textId="77777777" w:rsidR="00533001" w:rsidRPr="00533001" w:rsidRDefault="00533001" w:rsidP="005330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4"/>
              <w:contextualSpacing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533001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wykonania</w:t>
            </w:r>
          </w:p>
          <w:p w14:paraId="7DE0F506" w14:textId="77777777" w:rsidR="00533001" w:rsidRPr="00533001" w:rsidRDefault="00533001" w:rsidP="005330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4"/>
              <w:contextualSpacing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533001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(od - do)</w:t>
            </w:r>
          </w:p>
          <w:p w14:paraId="3A24E7FB" w14:textId="77777777" w:rsidR="00533001" w:rsidRPr="00533001" w:rsidRDefault="00533001" w:rsidP="006958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67"/>
              <w:contextualSpacing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6B51" w14:textId="77777777" w:rsidR="00533001" w:rsidRPr="00533001" w:rsidRDefault="00533001" w:rsidP="005330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7"/>
              <w:contextualSpacing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533001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Wartość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3C07" w14:textId="6C55A0AB" w:rsidR="00533001" w:rsidRPr="00A17BD4" w:rsidRDefault="00533001" w:rsidP="005330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/>
              <w:contextualSpacing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533001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Nazwa podmiotu na rzecz, którego usługi  były</w:t>
            </w:r>
            <w:r>
              <w:rPr>
                <w:rFonts w:ascii="Calibri" w:eastAsia="Times New Roman" w:hAnsi="Calibri" w:cs="Calibri"/>
                <w:b/>
                <w:szCs w:val="20"/>
                <w:lang w:eastAsia="pl-PL"/>
              </w:rPr>
              <w:t xml:space="preserve"> </w:t>
            </w:r>
            <w:r w:rsidRPr="00533001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wykonane</w:t>
            </w:r>
          </w:p>
        </w:tc>
      </w:tr>
      <w:tr w:rsidR="00533001" w:rsidRPr="00A17BD4" w14:paraId="54364AB7" w14:textId="77777777" w:rsidTr="001963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8508" w14:textId="77777777" w:rsidR="00533001" w:rsidRPr="00A17BD4" w:rsidRDefault="00533001" w:rsidP="0053300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01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A17BD4">
              <w:rPr>
                <w:rFonts w:ascii="Calibri" w:eastAsia="Times New Roman" w:hAnsi="Calibri" w:cs="Calibri"/>
                <w:szCs w:val="20"/>
                <w:lang w:eastAsia="pl-PL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6DDB" w14:textId="77777777" w:rsidR="00533001" w:rsidRPr="00A17BD4" w:rsidRDefault="00533001" w:rsidP="0019634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224"/>
              <w:contextualSpacing/>
              <w:jc w:val="lef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3E40" w14:textId="77777777" w:rsidR="00533001" w:rsidRPr="00A17BD4" w:rsidRDefault="00533001" w:rsidP="0069585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1956" w14:textId="77777777" w:rsidR="00533001" w:rsidRPr="00A17BD4" w:rsidRDefault="00533001" w:rsidP="0069585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A3EE" w14:textId="77777777" w:rsidR="00533001" w:rsidRPr="00A17BD4" w:rsidRDefault="00533001" w:rsidP="0069585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533001" w:rsidRPr="00A17BD4" w14:paraId="3443BB78" w14:textId="77777777" w:rsidTr="001963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3967" w14:textId="77777777" w:rsidR="00533001" w:rsidRPr="00A17BD4" w:rsidRDefault="00533001" w:rsidP="0053300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01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A17BD4">
              <w:rPr>
                <w:rFonts w:ascii="Calibri" w:eastAsia="Times New Roman" w:hAnsi="Calibri" w:cs="Calibri"/>
                <w:szCs w:val="20"/>
                <w:lang w:eastAsia="pl-PL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05F9" w14:textId="77777777" w:rsidR="00533001" w:rsidRPr="00A17BD4" w:rsidRDefault="00533001" w:rsidP="0019634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224"/>
              <w:contextualSpacing/>
              <w:jc w:val="lef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0E54" w14:textId="77777777" w:rsidR="00533001" w:rsidRPr="00A17BD4" w:rsidRDefault="00533001" w:rsidP="0069585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836E" w14:textId="77777777" w:rsidR="00533001" w:rsidRPr="00A17BD4" w:rsidRDefault="00533001" w:rsidP="0069585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07C7" w14:textId="77777777" w:rsidR="00533001" w:rsidRPr="00A17BD4" w:rsidRDefault="00533001" w:rsidP="0069585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533001" w:rsidRPr="00A17BD4" w14:paraId="4918F813" w14:textId="77777777" w:rsidTr="001963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CCAD" w14:textId="77777777" w:rsidR="00533001" w:rsidRPr="00A17BD4" w:rsidRDefault="00533001" w:rsidP="0053300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01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A17BD4">
              <w:rPr>
                <w:rFonts w:ascii="Calibri" w:eastAsia="Times New Roman" w:hAnsi="Calibri" w:cs="Calibri"/>
                <w:szCs w:val="20"/>
                <w:lang w:eastAsia="pl-PL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D9C6" w14:textId="77777777" w:rsidR="00533001" w:rsidRPr="00A17BD4" w:rsidRDefault="00533001" w:rsidP="0019634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224"/>
              <w:contextualSpacing/>
              <w:jc w:val="lef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3B00" w14:textId="77777777" w:rsidR="00533001" w:rsidRPr="00A17BD4" w:rsidRDefault="00533001" w:rsidP="0069585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4012" w14:textId="77777777" w:rsidR="00533001" w:rsidRPr="00A17BD4" w:rsidRDefault="00533001" w:rsidP="0069585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E0E9" w14:textId="77777777" w:rsidR="00533001" w:rsidRPr="00A17BD4" w:rsidRDefault="00533001" w:rsidP="0069585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533001" w:rsidRPr="00A17BD4" w14:paraId="5E5B924D" w14:textId="77777777" w:rsidTr="001963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D90D" w14:textId="77777777" w:rsidR="00533001" w:rsidRPr="00A17BD4" w:rsidRDefault="00533001" w:rsidP="0053300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01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A17BD4">
              <w:rPr>
                <w:rFonts w:ascii="Calibri" w:eastAsia="Times New Roman" w:hAnsi="Calibri" w:cs="Calibri"/>
                <w:szCs w:val="20"/>
                <w:lang w:eastAsia="pl-PL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B3FF" w14:textId="77777777" w:rsidR="00533001" w:rsidRPr="00A17BD4" w:rsidRDefault="00533001" w:rsidP="0019634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224"/>
              <w:contextualSpacing/>
              <w:jc w:val="lef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032B" w14:textId="77777777" w:rsidR="00533001" w:rsidRPr="00A17BD4" w:rsidRDefault="00533001" w:rsidP="0069585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780B" w14:textId="77777777" w:rsidR="00533001" w:rsidRPr="00A17BD4" w:rsidRDefault="00533001" w:rsidP="0069585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F54C" w14:textId="77777777" w:rsidR="00533001" w:rsidRPr="00A17BD4" w:rsidRDefault="00533001" w:rsidP="0069585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533001" w:rsidRPr="00A17BD4" w14:paraId="3AD85386" w14:textId="77777777" w:rsidTr="001963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754D" w14:textId="77777777" w:rsidR="00533001" w:rsidRPr="00A17BD4" w:rsidRDefault="00533001" w:rsidP="0053300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01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A17BD4">
              <w:rPr>
                <w:rFonts w:ascii="Calibri" w:eastAsia="Times New Roman" w:hAnsi="Calibri" w:cs="Calibri"/>
                <w:szCs w:val="20"/>
                <w:lang w:eastAsia="pl-PL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094E" w14:textId="77777777" w:rsidR="00533001" w:rsidRPr="00A17BD4" w:rsidRDefault="00533001" w:rsidP="0019634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224"/>
              <w:contextualSpacing/>
              <w:jc w:val="lef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B266" w14:textId="77777777" w:rsidR="00533001" w:rsidRPr="00A17BD4" w:rsidRDefault="00533001" w:rsidP="0069585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F4AE" w14:textId="77777777" w:rsidR="00533001" w:rsidRPr="00A17BD4" w:rsidRDefault="00533001" w:rsidP="0069585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9A57" w14:textId="77777777" w:rsidR="00533001" w:rsidRPr="00A17BD4" w:rsidRDefault="00533001" w:rsidP="0069585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</w:tbl>
    <w:p w14:paraId="18091200" w14:textId="77777777" w:rsidR="003B3151" w:rsidRPr="00A17BD4" w:rsidRDefault="003B3151" w:rsidP="00695859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ind w:left="-567"/>
        <w:contextualSpacing/>
        <w:rPr>
          <w:rFonts w:ascii="Calibri" w:eastAsia="Times New Roman" w:hAnsi="Calibri" w:cs="Calibri"/>
          <w:b/>
          <w:bCs/>
          <w:i/>
          <w:szCs w:val="20"/>
          <w:lang w:eastAsia="pl-PL"/>
        </w:rPr>
      </w:pPr>
      <w:r w:rsidRPr="00A17BD4">
        <w:rPr>
          <w:rFonts w:ascii="Calibri" w:eastAsia="Times New Roman" w:hAnsi="Calibri" w:cs="Calibri"/>
          <w:b/>
          <w:bCs/>
          <w:i/>
          <w:szCs w:val="20"/>
          <w:lang w:eastAsia="pl-PL"/>
        </w:rPr>
        <w:tab/>
      </w:r>
    </w:p>
    <w:p w14:paraId="2F044711" w14:textId="77777777" w:rsidR="003B3151" w:rsidRPr="00A17BD4" w:rsidRDefault="003B3151" w:rsidP="00695859">
      <w:pPr>
        <w:spacing w:before="120" w:after="0" w:line="360" w:lineRule="auto"/>
        <w:ind w:left="-567"/>
        <w:contextualSpacing/>
        <w:rPr>
          <w:rFonts w:ascii="Calibri" w:eastAsia="Times New Roman" w:hAnsi="Calibri" w:cs="Calibri"/>
          <w:b/>
          <w:szCs w:val="20"/>
          <w:lang w:eastAsia="pl-PL"/>
        </w:rPr>
      </w:pPr>
    </w:p>
    <w:p w14:paraId="52273270" w14:textId="515BF424" w:rsidR="003B3151" w:rsidRPr="00A17BD4" w:rsidRDefault="003B3151" w:rsidP="00695859">
      <w:pPr>
        <w:spacing w:before="120" w:after="0" w:line="360" w:lineRule="auto"/>
        <w:ind w:left="-567"/>
        <w:contextualSpacing/>
        <w:rPr>
          <w:rFonts w:ascii="Calibri" w:eastAsia="Times New Roman" w:hAnsi="Calibri" w:cs="Calibri"/>
          <w:szCs w:val="20"/>
          <w:lang w:val="x-none" w:eastAsia="x-none"/>
        </w:rPr>
      </w:pPr>
      <w:r w:rsidRPr="00A17BD4">
        <w:rPr>
          <w:rFonts w:ascii="Calibri" w:eastAsia="Times New Roman" w:hAnsi="Calibri" w:cs="Calibri"/>
          <w:szCs w:val="20"/>
          <w:lang w:val="x-none" w:eastAsia="x-none"/>
        </w:rPr>
        <w:t>_________________ dnia _________ r.</w:t>
      </w:r>
    </w:p>
    <w:p w14:paraId="44C6D5AB" w14:textId="77777777" w:rsidR="003B3151" w:rsidRPr="00A17BD4" w:rsidRDefault="003B3151" w:rsidP="00695859">
      <w:pPr>
        <w:spacing w:before="120" w:after="0" w:line="360" w:lineRule="auto"/>
        <w:ind w:left="-567" w:firstLine="3960"/>
        <w:contextualSpacing/>
        <w:jc w:val="center"/>
        <w:rPr>
          <w:rFonts w:ascii="Calibri" w:eastAsia="Times New Roman" w:hAnsi="Calibri" w:cs="Calibri"/>
          <w:i/>
          <w:szCs w:val="20"/>
          <w:lang w:eastAsia="x-none"/>
        </w:rPr>
      </w:pPr>
    </w:p>
    <w:p w14:paraId="1AFFD8F1" w14:textId="77777777" w:rsidR="003B3151" w:rsidRPr="00A17BD4" w:rsidRDefault="003B3151" w:rsidP="00695859">
      <w:pPr>
        <w:spacing w:before="120" w:after="0" w:line="360" w:lineRule="auto"/>
        <w:ind w:left="-567" w:firstLine="3960"/>
        <w:contextualSpacing/>
        <w:jc w:val="center"/>
        <w:rPr>
          <w:rFonts w:ascii="Calibri" w:eastAsia="Times New Roman" w:hAnsi="Calibri" w:cs="Calibri"/>
          <w:i/>
          <w:szCs w:val="20"/>
          <w:lang w:eastAsia="x-none"/>
        </w:rPr>
      </w:pPr>
    </w:p>
    <w:p w14:paraId="64324487" w14:textId="77777777" w:rsidR="003B3151" w:rsidRPr="00A17BD4" w:rsidRDefault="003B3151" w:rsidP="00695859">
      <w:pPr>
        <w:spacing w:before="120" w:after="0" w:line="360" w:lineRule="auto"/>
        <w:ind w:left="-567" w:firstLine="3960"/>
        <w:contextualSpacing/>
        <w:jc w:val="center"/>
        <w:rPr>
          <w:rFonts w:ascii="Calibri" w:eastAsia="Times New Roman" w:hAnsi="Calibri" w:cs="Calibri"/>
          <w:i/>
          <w:szCs w:val="20"/>
          <w:lang w:val="x-none" w:eastAsia="x-none"/>
        </w:rPr>
      </w:pPr>
      <w:r w:rsidRPr="00A17BD4">
        <w:rPr>
          <w:rFonts w:ascii="Calibri" w:eastAsia="Times New Roman" w:hAnsi="Calibri" w:cs="Calibri"/>
          <w:i/>
          <w:szCs w:val="20"/>
          <w:lang w:val="x-none" w:eastAsia="x-none"/>
        </w:rPr>
        <w:t>__________________________________</w:t>
      </w:r>
    </w:p>
    <w:p w14:paraId="28508466" w14:textId="77777777" w:rsidR="00196348" w:rsidRPr="00AC402F" w:rsidRDefault="00196348" w:rsidP="00196348">
      <w:pPr>
        <w:spacing w:after="0" w:line="288" w:lineRule="auto"/>
        <w:ind w:left="3544"/>
        <w:jc w:val="center"/>
        <w:rPr>
          <w:rFonts w:ascii="Calibri" w:hAnsi="Calibri" w:cs="Calibri"/>
          <w:i/>
          <w:sz w:val="16"/>
          <w:szCs w:val="16"/>
        </w:rPr>
      </w:pPr>
      <w:r w:rsidRPr="00AC402F">
        <w:rPr>
          <w:rFonts w:ascii="Calibri" w:hAnsi="Calibri" w:cs="Calibri"/>
          <w:i/>
          <w:sz w:val="16"/>
          <w:szCs w:val="16"/>
        </w:rPr>
        <w:t>(podpis osoby uprawnionej</w:t>
      </w:r>
    </w:p>
    <w:p w14:paraId="777BEAF9" w14:textId="33F3F57A" w:rsidR="003B3151" w:rsidRPr="00196348" w:rsidRDefault="00196348" w:rsidP="00196348">
      <w:pPr>
        <w:spacing w:before="120" w:after="0" w:line="360" w:lineRule="auto"/>
        <w:ind w:left="3544"/>
        <w:contextualSpacing/>
        <w:jc w:val="center"/>
        <w:rPr>
          <w:rFonts w:ascii="Calibri" w:eastAsia="Times New Roman" w:hAnsi="Calibri" w:cs="Calibri"/>
          <w:i/>
          <w:sz w:val="16"/>
          <w:szCs w:val="16"/>
          <w:lang w:eastAsia="x-none"/>
        </w:rPr>
      </w:pPr>
      <w:r w:rsidRPr="00AC402F">
        <w:rPr>
          <w:rFonts w:ascii="Calibri" w:hAnsi="Calibri" w:cs="Calibri"/>
          <w:i/>
          <w:sz w:val="16"/>
          <w:szCs w:val="16"/>
        </w:rPr>
        <w:t>do reprezentowania Wykonawcy)</w:t>
      </w:r>
    </w:p>
    <w:p w14:paraId="67F23CEE" w14:textId="77777777" w:rsidR="003B3151" w:rsidRPr="00A17BD4" w:rsidRDefault="003B3151" w:rsidP="00695859">
      <w:pPr>
        <w:ind w:left="-567"/>
        <w:rPr>
          <w:rFonts w:ascii="Calibri" w:eastAsia="Times New Roman" w:hAnsi="Calibri" w:cs="Calibri"/>
          <w:i/>
          <w:szCs w:val="20"/>
          <w:lang w:eastAsia="x-none"/>
        </w:rPr>
      </w:pPr>
      <w:r w:rsidRPr="00A17BD4">
        <w:rPr>
          <w:rFonts w:ascii="Calibri" w:eastAsia="Times New Roman" w:hAnsi="Calibri" w:cs="Calibri"/>
          <w:i/>
          <w:szCs w:val="20"/>
          <w:lang w:eastAsia="x-none"/>
        </w:rPr>
        <w:br w:type="page"/>
      </w:r>
    </w:p>
    <w:p w14:paraId="3A5B793A" w14:textId="77777777" w:rsidR="00CC3ECE" w:rsidRPr="00CC3ECE" w:rsidRDefault="00CC3ECE" w:rsidP="00CC3ECE">
      <w:pPr>
        <w:keepNext/>
        <w:widowControl w:val="0"/>
        <w:suppressAutoHyphens/>
        <w:overflowPunct w:val="0"/>
        <w:autoSpaceDE w:val="0"/>
        <w:spacing w:after="0" w:line="360" w:lineRule="auto"/>
        <w:contextualSpacing/>
        <w:jc w:val="right"/>
        <w:textAlignment w:val="baseline"/>
        <w:outlineLvl w:val="3"/>
        <w:rPr>
          <w:rFonts w:ascii="Calibri" w:eastAsia="Times New Roman" w:hAnsi="Calibri" w:cs="Calibri"/>
          <w:bCs/>
          <w:szCs w:val="20"/>
          <w:lang w:eastAsia="ar-SA"/>
        </w:rPr>
      </w:pPr>
      <w:r w:rsidRPr="00CC3ECE">
        <w:rPr>
          <w:rFonts w:ascii="Calibri" w:eastAsia="Times New Roman" w:hAnsi="Calibri" w:cs="Calibri"/>
          <w:bCs/>
          <w:szCs w:val="20"/>
          <w:lang w:eastAsia="ar-SA"/>
        </w:rPr>
        <w:lastRenderedPageBreak/>
        <w:t xml:space="preserve">Załącznik nr 5 do ogłoszenia </w:t>
      </w:r>
    </w:p>
    <w:p w14:paraId="62468B26" w14:textId="77777777" w:rsidR="00CC3ECE" w:rsidRPr="00CC3ECE" w:rsidRDefault="00CC3ECE" w:rsidP="002B2FA0">
      <w:pPr>
        <w:keepNext/>
        <w:widowControl w:val="0"/>
        <w:suppressAutoHyphens/>
        <w:overflowPunct w:val="0"/>
        <w:autoSpaceDE w:val="0"/>
        <w:spacing w:before="240" w:after="60" w:line="360" w:lineRule="auto"/>
        <w:ind w:left="4820"/>
        <w:contextualSpacing/>
        <w:textAlignment w:val="baseline"/>
        <w:outlineLvl w:val="3"/>
        <w:rPr>
          <w:rFonts w:ascii="Calibri" w:eastAsia="Times New Roman" w:hAnsi="Calibri" w:cs="Calibri"/>
          <w:szCs w:val="20"/>
          <w:lang w:eastAsia="ar-SA"/>
        </w:rPr>
      </w:pPr>
    </w:p>
    <w:p w14:paraId="47550BEB" w14:textId="77777777" w:rsidR="00CC3ECE" w:rsidRPr="00CC3ECE" w:rsidRDefault="00CC3ECE" w:rsidP="002B2FA0">
      <w:pPr>
        <w:spacing w:after="0" w:line="288" w:lineRule="auto"/>
        <w:ind w:left="4820"/>
        <w:rPr>
          <w:rStyle w:val="normaltextrun"/>
          <w:rFonts w:ascii="Calibri" w:hAnsi="Calibri" w:cs="Calibri"/>
          <w:b/>
          <w:color w:val="000000"/>
          <w:szCs w:val="20"/>
        </w:rPr>
      </w:pPr>
      <w:r w:rsidRPr="00CC3ECE">
        <w:rPr>
          <w:rStyle w:val="normaltextrun"/>
          <w:rFonts w:ascii="Calibri" w:hAnsi="Calibri" w:cs="Calibri"/>
          <w:b/>
          <w:color w:val="000000"/>
          <w:szCs w:val="20"/>
        </w:rPr>
        <w:t>Sieć Badawcza Łukasiewicz</w:t>
      </w:r>
    </w:p>
    <w:p w14:paraId="24B70B6B" w14:textId="77777777" w:rsidR="00CC3ECE" w:rsidRPr="00CC3ECE" w:rsidRDefault="00CC3ECE" w:rsidP="002B2FA0">
      <w:pPr>
        <w:spacing w:after="0" w:line="288" w:lineRule="auto"/>
        <w:ind w:left="4820"/>
        <w:rPr>
          <w:rStyle w:val="normaltextrun"/>
          <w:rFonts w:ascii="Calibri" w:hAnsi="Calibri" w:cs="Calibri"/>
          <w:b/>
          <w:color w:val="000000"/>
          <w:szCs w:val="20"/>
        </w:rPr>
      </w:pPr>
      <w:r w:rsidRPr="00CC3ECE">
        <w:rPr>
          <w:rStyle w:val="normaltextrun"/>
          <w:rFonts w:ascii="Calibri" w:hAnsi="Calibri" w:cs="Calibri"/>
          <w:b/>
          <w:color w:val="000000"/>
          <w:szCs w:val="20"/>
        </w:rPr>
        <w:t>Instytut Organizacji i Zarządzania w Przemyśle “ORGMASZ”</w:t>
      </w:r>
    </w:p>
    <w:p w14:paraId="1D3DC191" w14:textId="77777777" w:rsidR="00CC3ECE" w:rsidRPr="00CC3ECE" w:rsidRDefault="00CC3ECE" w:rsidP="002B2FA0">
      <w:pPr>
        <w:spacing w:after="0" w:line="288" w:lineRule="auto"/>
        <w:ind w:left="4820"/>
        <w:rPr>
          <w:rStyle w:val="normaltextrun"/>
          <w:rFonts w:ascii="Calibri" w:hAnsi="Calibri" w:cs="Calibri"/>
          <w:b/>
          <w:color w:val="000000"/>
          <w:szCs w:val="20"/>
        </w:rPr>
      </w:pPr>
      <w:r w:rsidRPr="00CC3ECE">
        <w:rPr>
          <w:rStyle w:val="normaltextrun"/>
          <w:rFonts w:ascii="Calibri" w:hAnsi="Calibri" w:cs="Calibri"/>
          <w:b/>
          <w:color w:val="000000"/>
          <w:szCs w:val="20"/>
        </w:rPr>
        <w:t>ul. Żelazna 87</w:t>
      </w:r>
    </w:p>
    <w:p w14:paraId="6537AC45" w14:textId="77777777" w:rsidR="00CC3ECE" w:rsidRPr="00CC3ECE" w:rsidRDefault="00CC3ECE" w:rsidP="002B2FA0">
      <w:pPr>
        <w:keepNext/>
        <w:widowControl w:val="0"/>
        <w:tabs>
          <w:tab w:val="num" w:pos="0"/>
          <w:tab w:val="left" w:pos="2736"/>
        </w:tabs>
        <w:suppressAutoHyphens/>
        <w:overflowPunct w:val="0"/>
        <w:autoSpaceDE w:val="0"/>
        <w:spacing w:after="0" w:line="288" w:lineRule="auto"/>
        <w:ind w:left="4820"/>
        <w:contextualSpacing/>
        <w:textAlignment w:val="baseline"/>
        <w:outlineLvl w:val="0"/>
        <w:rPr>
          <w:rFonts w:ascii="Calibri" w:eastAsia="Times New Roman" w:hAnsi="Calibri" w:cs="Calibri"/>
          <w:b/>
          <w:bCs/>
          <w:szCs w:val="20"/>
          <w:lang w:eastAsia="ar-SA"/>
        </w:rPr>
      </w:pPr>
      <w:r w:rsidRPr="00CC3ECE">
        <w:rPr>
          <w:rStyle w:val="normaltextrun"/>
          <w:rFonts w:ascii="Calibri" w:hAnsi="Calibri" w:cs="Calibri"/>
          <w:b/>
          <w:color w:val="000000"/>
          <w:szCs w:val="20"/>
        </w:rPr>
        <w:t>00-879 Warszawa</w:t>
      </w:r>
    </w:p>
    <w:p w14:paraId="23D8AFAE" w14:textId="77777777" w:rsidR="00CC3ECE" w:rsidRPr="00CC3ECE" w:rsidRDefault="00CC3ECE" w:rsidP="00DB45D6">
      <w:pPr>
        <w:keepNext/>
        <w:widowControl w:val="0"/>
        <w:tabs>
          <w:tab w:val="num" w:pos="0"/>
          <w:tab w:val="left" w:pos="2736"/>
        </w:tabs>
        <w:suppressAutoHyphens/>
        <w:overflowPunct w:val="0"/>
        <w:autoSpaceDE w:val="0"/>
        <w:spacing w:after="0" w:line="288" w:lineRule="auto"/>
        <w:contextualSpacing/>
        <w:jc w:val="center"/>
        <w:textAlignment w:val="baseline"/>
        <w:outlineLvl w:val="0"/>
        <w:rPr>
          <w:rFonts w:ascii="Calibri" w:eastAsia="Times New Roman" w:hAnsi="Calibri" w:cs="Calibri"/>
          <w:b/>
          <w:bCs/>
          <w:szCs w:val="20"/>
          <w:lang w:eastAsia="ar-SA"/>
        </w:rPr>
      </w:pPr>
    </w:p>
    <w:p w14:paraId="4AD86D2B" w14:textId="77777777" w:rsidR="00CC3ECE" w:rsidRPr="00CC3ECE" w:rsidRDefault="00CC3ECE" w:rsidP="00DB45D6">
      <w:pPr>
        <w:keepNext/>
        <w:widowControl w:val="0"/>
        <w:tabs>
          <w:tab w:val="num" w:pos="0"/>
          <w:tab w:val="left" w:pos="2736"/>
        </w:tabs>
        <w:suppressAutoHyphens/>
        <w:overflowPunct w:val="0"/>
        <w:autoSpaceDE w:val="0"/>
        <w:spacing w:after="0" w:line="288" w:lineRule="auto"/>
        <w:contextualSpacing/>
        <w:jc w:val="center"/>
        <w:textAlignment w:val="baseline"/>
        <w:outlineLvl w:val="0"/>
        <w:rPr>
          <w:rFonts w:ascii="Calibri" w:eastAsia="Times New Roman" w:hAnsi="Calibri" w:cs="Calibri"/>
          <w:b/>
          <w:bCs/>
          <w:szCs w:val="20"/>
          <w:lang w:eastAsia="ar-SA"/>
        </w:rPr>
      </w:pPr>
      <w:r w:rsidRPr="00CC3ECE">
        <w:rPr>
          <w:rFonts w:ascii="Calibri" w:eastAsia="Times New Roman" w:hAnsi="Calibri" w:cs="Calibri"/>
          <w:b/>
          <w:bCs/>
          <w:szCs w:val="20"/>
          <w:lang w:eastAsia="ar-SA"/>
        </w:rPr>
        <w:t>FORMULARZ OFERTOWY</w:t>
      </w:r>
    </w:p>
    <w:p w14:paraId="6BE0E4FB" w14:textId="77777777" w:rsidR="00CC3ECE" w:rsidRPr="00CC3ECE" w:rsidRDefault="00CC3ECE" w:rsidP="00DB45D6">
      <w:pPr>
        <w:spacing w:after="0" w:line="288" w:lineRule="auto"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>Osoba upoważniona do reprezentacji Wykonawcy/ów i podpisująca ofertę:</w:t>
      </w:r>
    </w:p>
    <w:p w14:paraId="2DBD73A3" w14:textId="77777777" w:rsidR="00CC3ECE" w:rsidRPr="00CC3ECE" w:rsidRDefault="00CC3ECE" w:rsidP="00DB45D6">
      <w:pPr>
        <w:spacing w:after="0" w:line="288" w:lineRule="auto"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>………………..………………………………</w:t>
      </w:r>
    </w:p>
    <w:p w14:paraId="5809F0D5" w14:textId="77777777" w:rsidR="00CC3ECE" w:rsidRPr="00CC3ECE" w:rsidRDefault="00CC3ECE" w:rsidP="00DB45D6">
      <w:pPr>
        <w:spacing w:after="0" w:line="288" w:lineRule="auto"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>Wykonawca/Wykonawcy:</w:t>
      </w:r>
    </w:p>
    <w:p w14:paraId="1068F333" w14:textId="77777777" w:rsidR="00CC3ECE" w:rsidRPr="00CC3ECE" w:rsidRDefault="00CC3ECE" w:rsidP="00DB45D6">
      <w:pPr>
        <w:spacing w:after="0" w:line="288" w:lineRule="auto"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>……………..……………..………………………………………….……….…………………..............</w:t>
      </w:r>
    </w:p>
    <w:p w14:paraId="25469A82" w14:textId="77777777" w:rsidR="00CC3ECE" w:rsidRPr="00CC3ECE" w:rsidRDefault="00CC3ECE" w:rsidP="00DB45D6">
      <w:pPr>
        <w:spacing w:after="0" w:line="288" w:lineRule="auto"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>……………………………………………………………………………………………………………</w:t>
      </w:r>
    </w:p>
    <w:p w14:paraId="20A242CC" w14:textId="77777777" w:rsidR="00CC3ECE" w:rsidRPr="00CC3ECE" w:rsidRDefault="00CC3ECE" w:rsidP="00DB45D6">
      <w:pPr>
        <w:spacing w:after="0" w:line="288" w:lineRule="auto"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>Adres:……………………………………………………………………………………………...……...……..……..……..……..…....…………………………………………………………………................</w:t>
      </w:r>
    </w:p>
    <w:p w14:paraId="0BE95039" w14:textId="77777777" w:rsidR="00CC3ECE" w:rsidRPr="00CC3ECE" w:rsidRDefault="00CC3ECE" w:rsidP="00DB45D6">
      <w:pPr>
        <w:spacing w:after="0" w:line="288" w:lineRule="auto"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>Osoba odpowiedzialna za kontakty z Zamawiającym:.…………………………………………………..</w:t>
      </w:r>
    </w:p>
    <w:p w14:paraId="10B75275" w14:textId="77777777" w:rsidR="00CC3ECE" w:rsidRPr="00CC3ECE" w:rsidRDefault="00CC3ECE" w:rsidP="00DB45D6">
      <w:pPr>
        <w:spacing w:after="0" w:line="288" w:lineRule="auto"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>Dane teleadresowe na które należy przekazywać korespondencję związaną z niniejszym postępowaniem: faks……………………………………………………………………………………………….........………………………………………..……………………………………………………………………</w:t>
      </w:r>
    </w:p>
    <w:p w14:paraId="63E30B5F" w14:textId="77777777" w:rsidR="00CC3ECE" w:rsidRPr="00CC3ECE" w:rsidRDefault="00CC3ECE" w:rsidP="00DB45D6">
      <w:pPr>
        <w:spacing w:after="0" w:line="288" w:lineRule="auto"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>e-mail ……………………………………………………………………………………………………</w:t>
      </w:r>
    </w:p>
    <w:p w14:paraId="1838368C" w14:textId="77777777" w:rsidR="00CC3ECE" w:rsidRPr="00CC3ECE" w:rsidRDefault="00CC3ECE" w:rsidP="00DB45D6">
      <w:pPr>
        <w:spacing w:after="0" w:line="288" w:lineRule="auto"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>Adres do korespondencji (jeżeli inny niż adres siedziby):</w:t>
      </w:r>
    </w:p>
    <w:p w14:paraId="3F915613" w14:textId="77777777" w:rsidR="00CC3ECE" w:rsidRPr="00CC3ECE" w:rsidRDefault="00CC3ECE" w:rsidP="00DB45D6">
      <w:pPr>
        <w:widowControl w:val="0"/>
        <w:suppressAutoHyphens/>
        <w:spacing w:after="0" w:line="288" w:lineRule="auto"/>
        <w:contextualSpacing/>
        <w:rPr>
          <w:rFonts w:ascii="Calibri" w:hAnsi="Calibri" w:cs="Calibri"/>
          <w:szCs w:val="20"/>
        </w:rPr>
      </w:pPr>
      <w:r w:rsidRPr="00CC3ECE">
        <w:rPr>
          <w:rFonts w:ascii="Calibri" w:eastAsia="Calibri" w:hAnsi="Calibri" w:cs="Calibri"/>
          <w:szCs w:val="20"/>
        </w:rPr>
        <w:t>……………………………………………………..………………………</w:t>
      </w:r>
      <w:r w:rsidRPr="00CC3ECE">
        <w:rPr>
          <w:rFonts w:ascii="Calibri" w:hAnsi="Calibri" w:cs="Calibri"/>
          <w:szCs w:val="20"/>
        </w:rPr>
        <w:t xml:space="preserve"> </w:t>
      </w:r>
      <w:r w:rsidRPr="00CC3ECE">
        <w:rPr>
          <w:rFonts w:ascii="Calibri" w:eastAsia="Calibri" w:hAnsi="Calibri" w:cs="Calibri"/>
          <w:szCs w:val="20"/>
        </w:rPr>
        <w:t>tel. ………………… mail……………………</w:t>
      </w:r>
    </w:p>
    <w:p w14:paraId="45A0001A" w14:textId="77777777" w:rsidR="00CC3ECE" w:rsidRPr="00CC3ECE" w:rsidRDefault="00CC3ECE" w:rsidP="00DB45D6">
      <w:pPr>
        <w:numPr>
          <w:ilvl w:val="0"/>
          <w:numId w:val="26"/>
        </w:numPr>
        <w:snapToGrid w:val="0"/>
        <w:spacing w:after="0" w:line="288" w:lineRule="auto"/>
        <w:ind w:left="284" w:hanging="284"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 xml:space="preserve">W odpowiedzi na Ogłoszenie o zamówieniu społecznym na realizację zamówienia publicznego </w:t>
      </w:r>
      <w:r w:rsidRPr="00CC3ECE">
        <w:rPr>
          <w:rFonts w:ascii="Calibri" w:hAnsi="Calibri" w:cs="Calibri"/>
          <w:snapToGrid w:val="0"/>
          <w:szCs w:val="20"/>
        </w:rPr>
        <w:t>na</w:t>
      </w:r>
      <w:r w:rsidRPr="00CC3ECE">
        <w:rPr>
          <w:rFonts w:ascii="Calibri" w:hAnsi="Calibri" w:cs="Calibri"/>
          <w:szCs w:val="20"/>
        </w:rPr>
        <w:t xml:space="preserve"> „„</w:t>
      </w:r>
      <w:r w:rsidRPr="00CC3ECE">
        <w:rPr>
          <w:rFonts w:ascii="Calibri" w:hAnsi="Calibri" w:cs="Calibri"/>
          <w:b/>
          <w:szCs w:val="20"/>
        </w:rPr>
        <w:t>Całodobową ochronę fizyczną terenu, obiektu i pomieszczeń Sieć Badawcza Łukasiewicz Instytut Organizacji i Zarządzania w Przemyśle „ORGMASZ” mieszczącego się przy ul. Żelaznej 87 w Warszawie, monitoring systemów sygnalizacji włamania i napadu</w:t>
      </w:r>
      <w:r w:rsidRPr="00CC3ECE">
        <w:rPr>
          <w:rFonts w:ascii="Calibri" w:hAnsi="Calibri" w:cs="Calibri"/>
          <w:szCs w:val="20"/>
        </w:rPr>
        <w:t>”</w:t>
      </w:r>
      <w:r w:rsidRPr="00CC3ECE">
        <w:rPr>
          <w:rFonts w:ascii="Calibri" w:hAnsi="Calibri" w:cs="Calibri"/>
          <w:b/>
          <w:szCs w:val="20"/>
        </w:rPr>
        <w:t xml:space="preserve"> </w:t>
      </w:r>
      <w:r w:rsidRPr="00CC3ECE">
        <w:rPr>
          <w:rFonts w:ascii="Calibri" w:hAnsi="Calibri" w:cs="Calibri"/>
          <w:szCs w:val="20"/>
        </w:rPr>
        <w:t xml:space="preserve">składamy niniejszą ofertę: </w:t>
      </w:r>
    </w:p>
    <w:p w14:paraId="2630C02F" w14:textId="77777777" w:rsidR="00CC3ECE" w:rsidRPr="00CC3ECE" w:rsidRDefault="00CC3ECE" w:rsidP="00DB45D6">
      <w:pPr>
        <w:numPr>
          <w:ilvl w:val="3"/>
          <w:numId w:val="26"/>
        </w:numPr>
        <w:tabs>
          <w:tab w:val="left" w:pos="709"/>
        </w:tabs>
        <w:suppressAutoHyphens/>
        <w:autoSpaceDE w:val="0"/>
        <w:spacing w:after="0" w:line="288" w:lineRule="auto"/>
        <w:ind w:left="567" w:hanging="283"/>
        <w:rPr>
          <w:rFonts w:ascii="Calibri" w:eastAsia="Times New Roman" w:hAnsi="Calibri" w:cs="Calibri"/>
          <w:szCs w:val="20"/>
          <w:lang w:eastAsia="ar-SA"/>
        </w:rPr>
      </w:pPr>
      <w:r w:rsidRPr="00CC3ECE">
        <w:rPr>
          <w:rFonts w:ascii="Calibri" w:eastAsia="Times New Roman" w:hAnsi="Calibri" w:cs="Calibri"/>
          <w:szCs w:val="20"/>
          <w:lang w:eastAsia="ar-SA"/>
        </w:rPr>
        <w:t>Oferujemy łączną cenę za realizację usługi:</w:t>
      </w:r>
    </w:p>
    <w:p w14:paraId="1F1798E1" w14:textId="77777777" w:rsidR="00CC3ECE" w:rsidRPr="00CC3ECE" w:rsidRDefault="00CC3ECE" w:rsidP="00DB45D6">
      <w:pPr>
        <w:tabs>
          <w:tab w:val="left" w:pos="709"/>
        </w:tabs>
        <w:suppressAutoHyphens/>
        <w:autoSpaceDE w:val="0"/>
        <w:spacing w:after="0" w:line="288" w:lineRule="auto"/>
        <w:ind w:left="567" w:hanging="283"/>
        <w:rPr>
          <w:rFonts w:ascii="Calibri" w:eastAsia="Times New Roman" w:hAnsi="Calibri" w:cs="Calibri"/>
          <w:szCs w:val="20"/>
          <w:lang w:eastAsia="ar-SA"/>
        </w:rPr>
      </w:pPr>
      <w:r w:rsidRPr="00CC3ECE">
        <w:rPr>
          <w:rFonts w:ascii="Calibri" w:eastAsia="Times New Roman" w:hAnsi="Calibri" w:cs="Calibri"/>
          <w:szCs w:val="20"/>
          <w:lang w:eastAsia="ar-SA"/>
        </w:rPr>
        <w:t xml:space="preserve">brutto …….................. zł (słownie złotych: ………………………….………………………………..) </w:t>
      </w:r>
    </w:p>
    <w:p w14:paraId="2040F0BA" w14:textId="77777777" w:rsidR="00CC3ECE" w:rsidRPr="00CC3ECE" w:rsidRDefault="00CC3ECE" w:rsidP="00DB45D6">
      <w:pPr>
        <w:tabs>
          <w:tab w:val="left" w:pos="709"/>
        </w:tabs>
        <w:suppressAutoHyphens/>
        <w:autoSpaceDE w:val="0"/>
        <w:spacing w:after="0" w:line="288" w:lineRule="auto"/>
        <w:ind w:left="567" w:hanging="283"/>
        <w:rPr>
          <w:rFonts w:ascii="Calibri" w:eastAsia="Times New Roman" w:hAnsi="Calibri" w:cs="Calibri"/>
          <w:szCs w:val="20"/>
          <w:lang w:eastAsia="ar-SA"/>
        </w:rPr>
      </w:pPr>
      <w:r w:rsidRPr="00CC3ECE">
        <w:rPr>
          <w:rFonts w:ascii="Calibri" w:eastAsia="Times New Roman" w:hAnsi="Calibri" w:cs="Calibri"/>
          <w:szCs w:val="20"/>
          <w:lang w:eastAsia="ar-SA"/>
        </w:rPr>
        <w:t>w tym stawka podatku VAT………….…..%</w:t>
      </w:r>
    </w:p>
    <w:p w14:paraId="53E7083A" w14:textId="77777777" w:rsidR="00CC3ECE" w:rsidRPr="00CC3ECE" w:rsidRDefault="00CC3ECE" w:rsidP="00DB45D6">
      <w:pPr>
        <w:pStyle w:val="Akapitzlist"/>
        <w:numPr>
          <w:ilvl w:val="3"/>
          <w:numId w:val="26"/>
        </w:numPr>
        <w:tabs>
          <w:tab w:val="left" w:pos="709"/>
        </w:tabs>
        <w:suppressAutoHyphens/>
        <w:autoSpaceDE w:val="0"/>
        <w:spacing w:after="0" w:line="288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C3ECE">
        <w:rPr>
          <w:rFonts w:ascii="Calibri" w:eastAsia="Times New Roman" w:hAnsi="Calibri" w:cs="Calibri"/>
          <w:sz w:val="20"/>
          <w:szCs w:val="20"/>
          <w:lang w:eastAsia="ar-SA"/>
        </w:rPr>
        <w:t>Zaoferowana stawka brutto za 1 roboczogodzinę (zł) wynosi…………………………(słownie złotych:…………………………………………..)</w:t>
      </w:r>
    </w:p>
    <w:p w14:paraId="6133808B" w14:textId="052BD3B9" w:rsidR="00CC3ECE" w:rsidRPr="00CC3ECE" w:rsidRDefault="00CC3ECE" w:rsidP="00DB45D6">
      <w:pPr>
        <w:pStyle w:val="Akapitzlist"/>
        <w:numPr>
          <w:ilvl w:val="3"/>
          <w:numId w:val="26"/>
        </w:numPr>
        <w:tabs>
          <w:tab w:val="left" w:pos="709"/>
        </w:tabs>
        <w:suppressAutoHyphens/>
        <w:autoSpaceDE w:val="0"/>
        <w:spacing w:after="0" w:line="288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C3ECE">
        <w:rPr>
          <w:rFonts w:ascii="Calibri" w:hAnsi="Calibri" w:cs="Calibri"/>
          <w:sz w:val="20"/>
          <w:szCs w:val="20"/>
        </w:rPr>
        <w:t xml:space="preserve">Deklaruję zatrudnienie do wykonywania czynności w ramach realizacji zamówienia osób bezrobotnych </w:t>
      </w:r>
      <w:bookmarkStart w:id="0" w:name="_GoBack"/>
      <w:bookmarkEnd w:id="0"/>
      <w:r w:rsidRPr="00CC3ECE">
        <w:rPr>
          <w:rFonts w:ascii="Calibri" w:hAnsi="Calibri" w:cs="Calibri"/>
          <w:sz w:val="20"/>
          <w:szCs w:val="20"/>
        </w:rPr>
        <w:t>tak/nie</w:t>
      </w:r>
      <w:r w:rsidRPr="00CC3ECE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</w:p>
    <w:p w14:paraId="0FD74EC8" w14:textId="77777777" w:rsidR="00CC3ECE" w:rsidRPr="00CC3ECE" w:rsidRDefault="00CC3ECE" w:rsidP="00DB45D6">
      <w:pPr>
        <w:widowControl w:val="0"/>
        <w:numPr>
          <w:ilvl w:val="0"/>
          <w:numId w:val="27"/>
        </w:numPr>
        <w:suppressAutoHyphens/>
        <w:spacing w:after="0" w:line="288" w:lineRule="auto"/>
        <w:contextualSpacing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>Oświadczamy, że ceny brutto wskazane w ust. 1</w:t>
      </w:r>
      <w:r w:rsidRPr="00CC3ECE">
        <w:rPr>
          <w:rFonts w:ascii="Calibri" w:hAnsi="Calibri" w:cs="Calibri"/>
          <w:b/>
          <w:szCs w:val="20"/>
        </w:rPr>
        <w:t xml:space="preserve"> </w:t>
      </w:r>
      <w:r w:rsidRPr="00CC3ECE">
        <w:rPr>
          <w:rFonts w:ascii="Calibri" w:hAnsi="Calibri" w:cs="Calibri"/>
          <w:szCs w:val="20"/>
        </w:rPr>
        <w:t>obejmują wszystkie koszty realizacji zamówienia (zgodnie z Opisem przedmiotu zamówienia – Załącznik nr 1 do Ogłoszenia) z uwzględnieniem wszystkich opłat, podatków (także od towarów i usług).</w:t>
      </w:r>
    </w:p>
    <w:p w14:paraId="51F612EA" w14:textId="77777777" w:rsidR="00CC3ECE" w:rsidRPr="00CC3ECE" w:rsidRDefault="00CC3ECE" w:rsidP="00DB45D6">
      <w:pPr>
        <w:widowControl w:val="0"/>
        <w:numPr>
          <w:ilvl w:val="0"/>
          <w:numId w:val="27"/>
        </w:numPr>
        <w:suppressAutoHyphens/>
        <w:spacing w:after="0" w:line="288" w:lineRule="auto"/>
        <w:contextualSpacing/>
        <w:rPr>
          <w:rFonts w:ascii="Calibri" w:hAnsi="Calibri" w:cs="Calibri"/>
          <w:szCs w:val="20"/>
        </w:rPr>
      </w:pPr>
      <w:r w:rsidRPr="00CC3ECE">
        <w:rPr>
          <w:rFonts w:ascii="Calibri" w:eastAsia="Times New Roman" w:hAnsi="Calibri" w:cs="Calibri"/>
          <w:szCs w:val="20"/>
          <w:lang w:eastAsia="ar-SA"/>
        </w:rPr>
        <w:lastRenderedPageBreak/>
        <w:t xml:space="preserve">Oświadczamy, że zapoznaliśmy się z </w:t>
      </w:r>
      <w:r w:rsidRPr="00CC3ECE">
        <w:rPr>
          <w:rFonts w:ascii="Calibri" w:hAnsi="Calibri" w:cs="Calibri"/>
          <w:szCs w:val="20"/>
        </w:rPr>
        <w:t>Ogłoszeniem o zamówieniu</w:t>
      </w:r>
      <w:r w:rsidRPr="00CC3ECE">
        <w:rPr>
          <w:rFonts w:ascii="Calibri" w:eastAsia="Times New Roman" w:hAnsi="Calibri" w:cs="Calibri"/>
          <w:szCs w:val="20"/>
          <w:lang w:eastAsia="ar-SA"/>
        </w:rPr>
        <w:t xml:space="preserve"> </w:t>
      </w:r>
      <w:r w:rsidRPr="00CC3ECE">
        <w:rPr>
          <w:rFonts w:ascii="Calibri" w:hAnsi="Calibri" w:cs="Calibri"/>
          <w:szCs w:val="20"/>
        </w:rPr>
        <w:t>akceptujemy jego zapisy i nie wnosimy do niego zastrzeżeń.</w:t>
      </w:r>
    </w:p>
    <w:p w14:paraId="6840870D" w14:textId="77777777" w:rsidR="00CC3ECE" w:rsidRPr="00CC3ECE" w:rsidRDefault="00CC3ECE" w:rsidP="00DB45D6">
      <w:pPr>
        <w:widowControl w:val="0"/>
        <w:numPr>
          <w:ilvl w:val="0"/>
          <w:numId w:val="27"/>
        </w:numPr>
        <w:suppressAutoHyphens/>
        <w:spacing w:after="0" w:line="288" w:lineRule="auto"/>
        <w:contextualSpacing/>
        <w:rPr>
          <w:rFonts w:ascii="Calibri" w:hAnsi="Calibri" w:cs="Calibri"/>
          <w:szCs w:val="20"/>
        </w:rPr>
      </w:pPr>
      <w:r w:rsidRPr="00CC3ECE">
        <w:rPr>
          <w:rFonts w:ascii="Calibri" w:eastAsia="Lucida Sans Unicode" w:hAnsi="Calibri" w:cs="Calibri"/>
          <w:kern w:val="3"/>
          <w:szCs w:val="20"/>
        </w:rPr>
        <w:t>Oświadczamy, że uważamy się za związanych niniejszą ofertą przez okres 30 dni. Bieg terminu rozpoczyna się wraz z upływem terminu składania ofert.</w:t>
      </w:r>
    </w:p>
    <w:p w14:paraId="0E89FB15" w14:textId="77777777" w:rsidR="00CC3ECE" w:rsidRPr="00CC3ECE" w:rsidRDefault="00CC3ECE" w:rsidP="00DB45D6">
      <w:pPr>
        <w:widowControl w:val="0"/>
        <w:numPr>
          <w:ilvl w:val="0"/>
          <w:numId w:val="27"/>
        </w:numPr>
        <w:suppressAutoHyphens/>
        <w:spacing w:after="0" w:line="288" w:lineRule="auto"/>
        <w:contextualSpacing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>Oświadczamy, że zapoznaliśmy się z istotnymi postanowieniami umowy, które stanowią Załącznik nr 2 do Ogłoszenia i zobowiązujemy się w przypadku wyboru naszej oferty do zawarcia umowy na określonych w nich przez Zamawiającego warunkach, w miejscu i terminie przez niego wyznaczonym.</w:t>
      </w:r>
    </w:p>
    <w:p w14:paraId="5E7203AF" w14:textId="77777777" w:rsidR="00CC3ECE" w:rsidRPr="00CC3ECE" w:rsidRDefault="00CC3ECE" w:rsidP="00DB45D6">
      <w:pPr>
        <w:widowControl w:val="0"/>
        <w:numPr>
          <w:ilvl w:val="0"/>
          <w:numId w:val="27"/>
        </w:numPr>
        <w:suppressAutoHyphens/>
        <w:spacing w:after="0" w:line="288" w:lineRule="auto"/>
        <w:contextualSpacing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>Zobowiązujemy się wypełnić obowiązki informacyjne przewidziane w art. 14 RODO</w:t>
      </w:r>
      <w:r w:rsidRPr="00CC3ECE">
        <w:rPr>
          <w:rFonts w:ascii="Calibri" w:hAnsi="Calibri" w:cs="Calibri"/>
          <w:szCs w:val="20"/>
          <w:vertAlign w:val="superscript"/>
        </w:rPr>
        <w:footnoteReference w:id="3"/>
      </w:r>
      <w:r w:rsidRPr="00CC3ECE">
        <w:rPr>
          <w:rFonts w:ascii="Calibri" w:hAnsi="Calibri" w:cs="Calibri"/>
          <w:szCs w:val="20"/>
        </w:rPr>
        <w:t xml:space="preserve"> wobec osób fizycznych, od których dane osobowe bezpośrednio lub pośrednio pozyskaliśmy w celu ubiegania się o udzielenie zamówienia publicznego w niniejszym postępowaniu oraz realizacji umowy zawartej w wyniku jego udzielenia.</w:t>
      </w:r>
    </w:p>
    <w:p w14:paraId="57042D1C" w14:textId="77777777" w:rsidR="00CC3ECE" w:rsidRPr="00CC3ECE" w:rsidRDefault="00CC3ECE" w:rsidP="00DB45D6">
      <w:pPr>
        <w:numPr>
          <w:ilvl w:val="0"/>
          <w:numId w:val="27"/>
        </w:numPr>
        <w:spacing w:after="0" w:line="288" w:lineRule="auto"/>
        <w:contextualSpacing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C3ECE">
        <w:rPr>
          <w:rFonts w:ascii="Calibri" w:eastAsia="Times New Roman" w:hAnsi="Calibri" w:cs="Calibri"/>
          <w:color w:val="000000"/>
          <w:szCs w:val="20"/>
          <w:lang w:eastAsia="pl-PL"/>
        </w:rPr>
        <w:t>Informujemy, że wybór naszej oferty będzie/nie będzie</w:t>
      </w:r>
      <w:r w:rsidRPr="00CC3ECE">
        <w:rPr>
          <w:rFonts w:ascii="Calibri" w:eastAsia="Times New Roman" w:hAnsi="Calibri" w:cs="Calibri"/>
          <w:color w:val="000000"/>
          <w:szCs w:val="20"/>
          <w:vertAlign w:val="superscript"/>
          <w:lang w:eastAsia="pl-PL"/>
        </w:rPr>
        <w:footnoteReference w:id="4"/>
      </w:r>
      <w:r w:rsidRPr="00CC3ECE">
        <w:rPr>
          <w:rFonts w:ascii="Calibri" w:eastAsia="Times New Roman" w:hAnsi="Calibri" w:cs="Calibri"/>
          <w:color w:val="000000"/>
          <w:szCs w:val="20"/>
          <w:lang w:eastAsia="pl-PL"/>
        </w:rPr>
        <w:t xml:space="preserve"> prowadzić do powstania u Zamawiającego obowiązku podatkowego na podstawie ustawy z dnia 11 marca 2004 r. o podatku od towarów i usług (Dz. U. z 2020 r., poz. 106 z </w:t>
      </w:r>
      <w:proofErr w:type="spellStart"/>
      <w:r w:rsidRPr="00CC3ECE">
        <w:rPr>
          <w:rFonts w:ascii="Calibri" w:eastAsia="Times New Roman" w:hAnsi="Calibri" w:cs="Calibri"/>
          <w:color w:val="000000"/>
          <w:szCs w:val="20"/>
          <w:lang w:eastAsia="pl-PL"/>
        </w:rPr>
        <w:t>późn</w:t>
      </w:r>
      <w:proofErr w:type="spellEnd"/>
      <w:r w:rsidRPr="00CC3ECE">
        <w:rPr>
          <w:rFonts w:ascii="Calibri" w:eastAsia="Times New Roman" w:hAnsi="Calibri" w:cs="Calibri"/>
          <w:color w:val="000000"/>
          <w:szCs w:val="20"/>
          <w:lang w:eastAsia="pl-PL"/>
        </w:rPr>
        <w:t xml:space="preserve">. zm.); </w:t>
      </w:r>
    </w:p>
    <w:p w14:paraId="56437186" w14:textId="77777777" w:rsidR="00CC3ECE" w:rsidRPr="00CC3ECE" w:rsidRDefault="00CC3ECE" w:rsidP="00DB45D6">
      <w:pPr>
        <w:spacing w:after="0" w:line="288" w:lineRule="auto"/>
        <w:ind w:left="360"/>
        <w:contextualSpacing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b/>
          <w:bCs/>
          <w:szCs w:val="20"/>
        </w:rPr>
        <w:t>Uwaga:</w:t>
      </w:r>
      <w:r w:rsidRPr="00CC3ECE">
        <w:rPr>
          <w:rFonts w:ascii="Calibri" w:hAnsi="Calibri" w:cs="Calibri"/>
          <w:szCs w:val="20"/>
        </w:rPr>
        <w:t xml:space="preserve"> jeżeli wybór oferty </w:t>
      </w:r>
      <w:r w:rsidRPr="00CC3ECE">
        <w:rPr>
          <w:rFonts w:ascii="Calibri" w:hAnsi="Calibri" w:cs="Calibri"/>
          <w:b/>
          <w:bCs/>
          <w:szCs w:val="20"/>
        </w:rPr>
        <w:t>będzie prowadzić</w:t>
      </w:r>
      <w:r w:rsidRPr="00CC3ECE">
        <w:rPr>
          <w:rFonts w:ascii="Calibri" w:hAnsi="Calibri" w:cs="Calibri"/>
          <w:szCs w:val="20"/>
        </w:rPr>
        <w:t xml:space="preserve"> na podstawie ww. ustawy do powstania u Zamawiającego obowiązku podatkowego wykonawca zobowiązany jest załączyć do oferty wykaz zawierający nazwę (rodzaj) towaru, usługi, których dostawa lub świadczenie będzie prowadzić do jego powstania, oraz ich wartość bez kwoty podatku.</w:t>
      </w:r>
    </w:p>
    <w:p w14:paraId="74670029" w14:textId="77777777" w:rsidR="00CC3ECE" w:rsidRPr="00CC3ECE" w:rsidRDefault="00CC3ECE" w:rsidP="00DB45D6">
      <w:pPr>
        <w:widowControl w:val="0"/>
        <w:numPr>
          <w:ilvl w:val="0"/>
          <w:numId w:val="27"/>
        </w:numPr>
        <w:suppressAutoHyphens/>
        <w:spacing w:after="0" w:line="288" w:lineRule="auto"/>
        <w:contextualSpacing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 xml:space="preserve">Strony oferty od….. do ….. stanowią tajemnicę przedsiębiorstwa w rozumieniu art. 11 ustawy z dnia 16 kwietnia 1993 r. o zwalczaniu nieuczciwej konkurencji (Dz. U. 2020, poz. 1913 z </w:t>
      </w:r>
      <w:proofErr w:type="spellStart"/>
      <w:r w:rsidRPr="00CC3ECE">
        <w:rPr>
          <w:rFonts w:ascii="Calibri" w:hAnsi="Calibri" w:cs="Calibri"/>
          <w:szCs w:val="20"/>
        </w:rPr>
        <w:t>późn</w:t>
      </w:r>
      <w:proofErr w:type="spellEnd"/>
      <w:r w:rsidRPr="00CC3ECE">
        <w:rPr>
          <w:rFonts w:ascii="Calibri" w:hAnsi="Calibri" w:cs="Calibri"/>
          <w:szCs w:val="20"/>
        </w:rPr>
        <w:t xml:space="preserve">. zm.). Zastrzegamy, że nie mogą być one udostępnione </w:t>
      </w:r>
      <w:r w:rsidRPr="00CC3ECE">
        <w:rPr>
          <w:rFonts w:ascii="Calibri" w:hAnsi="Calibri" w:cs="Calibri"/>
          <w:szCs w:val="20"/>
          <w:u w:val="single"/>
        </w:rPr>
        <w:t>oraz wykazujemy</w:t>
      </w:r>
      <w:r w:rsidRPr="00CC3ECE">
        <w:rPr>
          <w:rFonts w:ascii="Calibri" w:hAnsi="Calibri" w:cs="Calibri"/>
          <w:szCs w:val="20"/>
          <w:u w:val="single"/>
          <w:vertAlign w:val="superscript"/>
        </w:rPr>
        <w:footnoteReference w:id="5"/>
      </w:r>
      <w:r w:rsidRPr="00CC3ECE">
        <w:rPr>
          <w:rFonts w:ascii="Calibri" w:hAnsi="Calibri" w:cs="Calibri"/>
          <w:szCs w:val="20"/>
        </w:rPr>
        <w:t>, iż zastrzeżone informacje stanowią tajemnicę przedsiębiorstwa.</w:t>
      </w:r>
      <w:r w:rsidRPr="00CC3ECE">
        <w:rPr>
          <w:rFonts w:ascii="Calibri" w:eastAsia="Calibri" w:hAnsi="Calibri" w:cs="Calibri"/>
          <w:szCs w:val="20"/>
          <w:vertAlign w:val="superscript"/>
        </w:rPr>
        <w:footnoteReference w:id="6"/>
      </w:r>
    </w:p>
    <w:p w14:paraId="2E7E26F9" w14:textId="77777777" w:rsidR="00CC3ECE" w:rsidRPr="00CC3ECE" w:rsidRDefault="00CC3ECE" w:rsidP="00DB45D6">
      <w:pPr>
        <w:widowControl w:val="0"/>
        <w:numPr>
          <w:ilvl w:val="0"/>
          <w:numId w:val="27"/>
        </w:numPr>
        <w:suppressAutoHyphens/>
        <w:spacing w:after="0" w:line="288" w:lineRule="auto"/>
        <w:contextualSpacing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>Oferta zawiera łącznie ……………. ponumerowanych i parafowanych stron.</w:t>
      </w:r>
    </w:p>
    <w:p w14:paraId="38A9DE86" w14:textId="7F6C6402" w:rsidR="00CC3ECE" w:rsidRPr="002B2FA0" w:rsidRDefault="00CC3ECE" w:rsidP="00DB45D6">
      <w:pPr>
        <w:widowControl w:val="0"/>
        <w:numPr>
          <w:ilvl w:val="0"/>
          <w:numId w:val="27"/>
        </w:numPr>
        <w:suppressAutoHyphens/>
        <w:spacing w:after="0" w:line="288" w:lineRule="auto"/>
        <w:contextualSpacing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 xml:space="preserve">Wykonawca jest małym średnim przedsiębiorcą: </w:t>
      </w:r>
      <w:r w:rsidRPr="00CC3ECE">
        <w:rPr>
          <w:rFonts w:ascii="Calibri" w:hAnsi="Calibri" w:cs="Calibri"/>
          <w:b/>
          <w:szCs w:val="20"/>
        </w:rPr>
        <w:t xml:space="preserve">tak </w:t>
      </w:r>
      <w:r w:rsidRPr="00CC3ECE">
        <w:rPr>
          <w:rFonts w:ascii="Calibri" w:eastAsia="Symbol" w:hAnsi="Calibri" w:cs="Calibri"/>
          <w:b/>
          <w:szCs w:val="20"/>
        </w:rPr>
        <w:t>□</w:t>
      </w:r>
      <w:r w:rsidRPr="00CC3ECE">
        <w:rPr>
          <w:rFonts w:ascii="Calibri" w:hAnsi="Calibri" w:cs="Calibri"/>
          <w:b/>
          <w:szCs w:val="20"/>
        </w:rPr>
        <w:t xml:space="preserve">      nie </w:t>
      </w:r>
      <w:r w:rsidRPr="00CC3ECE">
        <w:rPr>
          <w:rFonts w:ascii="Calibri" w:eastAsia="Symbol" w:hAnsi="Calibri" w:cs="Calibri"/>
          <w:b/>
          <w:szCs w:val="20"/>
        </w:rPr>
        <w:t>□</w:t>
      </w:r>
      <w:r w:rsidRPr="00CC3ECE">
        <w:rPr>
          <w:rFonts w:ascii="Calibri" w:hAnsi="Calibri" w:cs="Calibri"/>
          <w:b/>
          <w:szCs w:val="20"/>
          <w:vertAlign w:val="superscript"/>
        </w:rPr>
        <w:footnoteReference w:id="7"/>
      </w:r>
    </w:p>
    <w:p w14:paraId="7C459516" w14:textId="77777777" w:rsidR="002B2FA0" w:rsidRPr="00CC3ECE" w:rsidRDefault="002B2FA0" w:rsidP="000022DE">
      <w:pPr>
        <w:widowControl w:val="0"/>
        <w:suppressAutoHyphens/>
        <w:spacing w:after="0" w:line="288" w:lineRule="auto"/>
        <w:ind w:left="360"/>
        <w:contextualSpacing/>
        <w:rPr>
          <w:rFonts w:ascii="Calibri" w:hAnsi="Calibri" w:cs="Calibri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53"/>
      </w:tblGrid>
      <w:tr w:rsidR="00CC3ECE" w:rsidRPr="00CC3ECE" w14:paraId="5AFE7CC4" w14:textId="77777777" w:rsidTr="00DB45D6">
        <w:tc>
          <w:tcPr>
            <w:tcW w:w="8153" w:type="dxa"/>
          </w:tcPr>
          <w:p w14:paraId="0392AF56" w14:textId="77777777" w:rsidR="00CC3ECE" w:rsidRPr="00CC3ECE" w:rsidRDefault="00CC3ECE" w:rsidP="00DB45D6">
            <w:pPr>
              <w:spacing w:after="0" w:line="288" w:lineRule="auto"/>
              <w:jc w:val="center"/>
              <w:rPr>
                <w:rFonts w:ascii="Calibri" w:hAnsi="Calibri" w:cs="Calibri"/>
                <w:b/>
                <w:iCs/>
                <w:szCs w:val="20"/>
              </w:rPr>
            </w:pPr>
            <w:r w:rsidRPr="00CC3ECE">
              <w:rPr>
                <w:rFonts w:ascii="Calibri" w:hAnsi="Calibri" w:cs="Calibri"/>
                <w:b/>
                <w:iCs/>
                <w:szCs w:val="20"/>
              </w:rPr>
              <w:lastRenderedPageBreak/>
              <w:t>Oświadczenie RODO*</w:t>
            </w:r>
          </w:p>
          <w:p w14:paraId="2D5D31D0" w14:textId="77777777" w:rsidR="00CC3ECE" w:rsidRPr="00CC3ECE" w:rsidRDefault="00CC3ECE" w:rsidP="00DB45D6">
            <w:pPr>
              <w:spacing w:after="0" w:line="288" w:lineRule="auto"/>
              <w:rPr>
                <w:rFonts w:ascii="Calibri" w:hAnsi="Calibri" w:cs="Calibri"/>
                <w:iCs/>
                <w:szCs w:val="20"/>
              </w:rPr>
            </w:pPr>
            <w:r w:rsidRPr="00CC3ECE">
              <w:rPr>
                <w:rFonts w:ascii="Calibri" w:hAnsi="Calibri" w:cs="Calibri"/>
                <w:iCs/>
                <w:szCs w:val="20"/>
              </w:rPr>
              <w:t>Oświadczam iż:</w:t>
            </w:r>
          </w:p>
          <w:p w14:paraId="6B4CBB8C" w14:textId="77777777" w:rsidR="00CC3ECE" w:rsidRPr="00CC3ECE" w:rsidRDefault="00CC3ECE" w:rsidP="00DB45D6">
            <w:pPr>
              <w:pStyle w:val="Akapitzlist"/>
              <w:numPr>
                <w:ilvl w:val="0"/>
                <w:numId w:val="60"/>
              </w:numPr>
              <w:spacing w:after="0" w:line="288" w:lineRule="auto"/>
              <w:ind w:left="390" w:hanging="284"/>
              <w:contextualSpacing w:val="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C3EC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nie przekazuję/my</w:t>
            </w:r>
            <w:r w:rsidRPr="00CC3EC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CC3ECE">
              <w:rPr>
                <w:rFonts w:ascii="Calibri" w:eastAsia="Calibri" w:hAnsi="Calibri" w:cs="Calibri"/>
                <w:sz w:val="20"/>
                <w:szCs w:val="20"/>
              </w:rPr>
              <w:t>RODO;</w:t>
            </w:r>
          </w:p>
          <w:p w14:paraId="6870A22A" w14:textId="77777777" w:rsidR="00CC3ECE" w:rsidRPr="00CC3ECE" w:rsidRDefault="00CC3ECE" w:rsidP="00DB45D6">
            <w:pPr>
              <w:pStyle w:val="Akapitzlist"/>
              <w:numPr>
                <w:ilvl w:val="0"/>
                <w:numId w:val="60"/>
              </w:numPr>
              <w:spacing w:after="0" w:line="288" w:lineRule="auto"/>
              <w:ind w:left="390" w:hanging="284"/>
              <w:contextualSpacing w:val="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C3EC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przekazuję/my </w:t>
            </w:r>
            <w:r w:rsidRPr="00CC3EC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dane osobowe inne niż bezpośrednio mnie/nas dotyczące oraz oświadczam/y, że wypełnione zostały obowiązki informacyjne przewidziane w art. 13 lub art. 14 RODO, wobec osób fizycznych, od których dane osobowe bezpośrednio lub pośrednio pozyskaliśmy w celu ubiegania się o udzielenie zamówienia publicznego w niniejszym postępowaniu.</w:t>
            </w:r>
          </w:p>
          <w:p w14:paraId="53BC3801" w14:textId="77777777" w:rsidR="00CC3ECE" w:rsidRPr="00CC3ECE" w:rsidRDefault="00CC3ECE" w:rsidP="00DB45D6">
            <w:pPr>
              <w:spacing w:after="0" w:line="288" w:lineRule="auto"/>
              <w:rPr>
                <w:rFonts w:ascii="Calibri" w:hAnsi="Calibri" w:cs="Calibri"/>
                <w:i/>
                <w:szCs w:val="20"/>
              </w:rPr>
            </w:pPr>
            <w:r w:rsidRPr="00CC3ECE">
              <w:rPr>
                <w:rFonts w:ascii="Calibri" w:hAnsi="Calibri" w:cs="Calibri"/>
                <w:i/>
                <w:szCs w:val="20"/>
              </w:rPr>
              <w:t>odpowiedzenie zaznaczyć „X”</w:t>
            </w:r>
          </w:p>
          <w:p w14:paraId="76BD65FC" w14:textId="77777777" w:rsidR="00CC3ECE" w:rsidRPr="00CC3ECE" w:rsidRDefault="00CC3ECE" w:rsidP="00DB45D6">
            <w:pPr>
              <w:pStyle w:val="Normalny1"/>
              <w:spacing w:line="288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CC3ECE">
              <w:rPr>
                <w:rFonts w:ascii="Calibri" w:hAnsi="Calibri" w:cs="Calibri"/>
                <w:iCs/>
              </w:rPr>
              <w:t xml:space="preserve">*Rozporządzenie Parlamentu Europejskiego i Rady (UE) 2016/679 z dnia 27 kwietnia 2016 r. </w:t>
            </w:r>
            <w:r w:rsidRPr="00CC3ECE">
              <w:rPr>
                <w:rFonts w:ascii="Calibri" w:hAnsi="Calibri" w:cs="Calibri"/>
                <w:i/>
                <w:iCs/>
              </w:rPr>
              <w:t>w sprawie ochrony osób fizycznych w  związku z przetwarzaniem danych osobowych i w sprawie swobodnego przepływu takich danych oraz uchylenia dyrektywy 95/46/WE</w:t>
            </w:r>
            <w:r w:rsidRPr="00CC3ECE">
              <w:rPr>
                <w:rFonts w:ascii="Calibri" w:hAnsi="Calibri" w:cs="Calibri"/>
                <w:iCs/>
              </w:rPr>
              <w:t xml:space="preserve"> (ogólne rozporządzenie o ochronie danych) (Dz. Urz. UE L 119 z 04.05.2016, str. 1).</w:t>
            </w:r>
            <w:r w:rsidRPr="00CC3ECE">
              <w:rPr>
                <w:rFonts w:ascii="Calibri" w:hAnsi="Calibri" w:cs="Calibri"/>
              </w:rPr>
              <w:tab/>
            </w:r>
          </w:p>
        </w:tc>
      </w:tr>
    </w:tbl>
    <w:p w14:paraId="70054DBB" w14:textId="77777777" w:rsidR="00CC3ECE" w:rsidRPr="00CC3ECE" w:rsidRDefault="00CC3ECE" w:rsidP="00DB45D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</w:rPr>
      </w:pPr>
    </w:p>
    <w:p w14:paraId="1683F9AB" w14:textId="77777777" w:rsidR="00CC3ECE" w:rsidRPr="00CC3ECE" w:rsidRDefault="00CC3ECE" w:rsidP="00DB45D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Calibri" w:eastAsia="Calibri" w:hAnsi="Calibri" w:cs="Calibri"/>
          <w:color w:val="000000"/>
        </w:rPr>
      </w:pPr>
      <w:r w:rsidRPr="00CC3ECE">
        <w:rPr>
          <w:rFonts w:ascii="Calibri" w:eastAsia="Calibri" w:hAnsi="Calibri" w:cs="Calibri"/>
          <w:color w:val="000000"/>
        </w:rPr>
        <w:t>...........................................................................................</w:t>
      </w:r>
    </w:p>
    <w:p w14:paraId="600DDCFA" w14:textId="77777777" w:rsidR="00CC3ECE" w:rsidRPr="00196348" w:rsidRDefault="00CC3ECE" w:rsidP="0019634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86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196348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196348">
        <w:rPr>
          <w:rFonts w:ascii="Calibri" w:eastAsia="Calibri" w:hAnsi="Calibri" w:cs="Calibri"/>
          <w:i/>
          <w:color w:val="000000"/>
          <w:sz w:val="16"/>
          <w:szCs w:val="16"/>
        </w:rPr>
        <w:t>imię i nazwisko, stanowisko, pieczątka firmowa)</w:t>
      </w:r>
    </w:p>
    <w:p w14:paraId="0EE34415" w14:textId="1A725B7C" w:rsidR="00CC3ECE" w:rsidRDefault="00CC3ECE" w:rsidP="0019634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86"/>
        <w:jc w:val="center"/>
        <w:rPr>
          <w:rFonts w:ascii="Calibri" w:eastAsia="Calibri" w:hAnsi="Calibri" w:cs="Calibri"/>
          <w:i/>
          <w:color w:val="000000"/>
          <w:sz w:val="16"/>
          <w:szCs w:val="16"/>
        </w:rPr>
      </w:pPr>
      <w:r w:rsidRPr="00196348">
        <w:rPr>
          <w:rFonts w:ascii="Calibri" w:eastAsia="Calibri" w:hAnsi="Calibri" w:cs="Calibri"/>
          <w:i/>
          <w:color w:val="000000"/>
          <w:sz w:val="16"/>
          <w:szCs w:val="16"/>
        </w:rPr>
        <w:t>(podpis osoby/osób uprawnionej</w:t>
      </w:r>
      <w:r w:rsidRPr="00196348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196348">
        <w:rPr>
          <w:rFonts w:ascii="Calibri" w:eastAsia="Calibri" w:hAnsi="Calibri" w:cs="Calibri"/>
          <w:i/>
          <w:color w:val="000000"/>
          <w:sz w:val="16"/>
          <w:szCs w:val="16"/>
        </w:rPr>
        <w:t>do reprezentowania Wykonawcy)</w:t>
      </w:r>
    </w:p>
    <w:p w14:paraId="302C5F51" w14:textId="77777777" w:rsidR="00196348" w:rsidRPr="00196348" w:rsidRDefault="00196348" w:rsidP="0019634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86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0A4D3473" w14:textId="77777777" w:rsidR="00DB45D6" w:rsidRPr="00CC3ECE" w:rsidRDefault="00DB45D6" w:rsidP="00DB45D6">
      <w:pPr>
        <w:numPr>
          <w:ilvl w:val="0"/>
          <w:numId w:val="27"/>
        </w:numPr>
        <w:suppressAutoHyphens/>
        <w:spacing w:after="0" w:line="288" w:lineRule="auto"/>
        <w:ind w:left="357" w:hanging="357"/>
        <w:jc w:val="left"/>
        <w:rPr>
          <w:rFonts w:ascii="Calibri" w:eastAsia="Times New Roman" w:hAnsi="Calibri" w:cs="Calibri"/>
          <w:szCs w:val="20"/>
          <w:lang w:eastAsia="ar-SA"/>
        </w:rPr>
      </w:pPr>
      <w:r w:rsidRPr="00CC3ECE">
        <w:rPr>
          <w:rFonts w:ascii="Calibri" w:hAnsi="Calibri" w:cs="Calibri"/>
          <w:szCs w:val="20"/>
        </w:rPr>
        <w:t>Załączniki do niniejszej oferty:</w:t>
      </w:r>
    </w:p>
    <w:p w14:paraId="4EE1E097" w14:textId="77777777" w:rsidR="00DB45D6" w:rsidRPr="00CC3ECE" w:rsidRDefault="00DB45D6" w:rsidP="00DB45D6">
      <w:pPr>
        <w:numPr>
          <w:ilvl w:val="0"/>
          <w:numId w:val="25"/>
        </w:numPr>
        <w:spacing w:after="0" w:line="288" w:lineRule="auto"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 xml:space="preserve">.......................................................... </w:t>
      </w:r>
    </w:p>
    <w:p w14:paraId="4A71DF44" w14:textId="77777777" w:rsidR="00DB45D6" w:rsidRPr="00CC3ECE" w:rsidRDefault="00DB45D6" w:rsidP="00DB45D6">
      <w:pPr>
        <w:numPr>
          <w:ilvl w:val="0"/>
          <w:numId w:val="25"/>
        </w:numPr>
        <w:spacing w:after="0" w:line="288" w:lineRule="auto"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>..........................................................</w:t>
      </w:r>
    </w:p>
    <w:p w14:paraId="4343E7F6" w14:textId="77777777" w:rsidR="00DB45D6" w:rsidRPr="00CC3ECE" w:rsidRDefault="00DB45D6" w:rsidP="00DB45D6">
      <w:pPr>
        <w:spacing w:after="0" w:line="288" w:lineRule="auto"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>...................................., dnia ........................</w:t>
      </w:r>
    </w:p>
    <w:p w14:paraId="1F26AD73" w14:textId="122AA13D" w:rsidR="00DB45D6" w:rsidRPr="00CC3ECE" w:rsidRDefault="00DB45D6" w:rsidP="00DB45D6">
      <w:pPr>
        <w:spacing w:after="0" w:line="288" w:lineRule="auto"/>
        <w:ind w:left="5670" w:hanging="425"/>
        <w:rPr>
          <w:rFonts w:ascii="Calibri" w:hAnsi="Calibri" w:cs="Calibri"/>
          <w:szCs w:val="20"/>
        </w:rPr>
      </w:pPr>
      <w:r w:rsidRPr="00CC3ECE">
        <w:rPr>
          <w:rFonts w:ascii="Calibri" w:hAnsi="Calibri" w:cs="Calibri"/>
          <w:szCs w:val="20"/>
        </w:rPr>
        <w:t>………………</w:t>
      </w:r>
      <w:r>
        <w:rPr>
          <w:rFonts w:ascii="Calibri" w:hAnsi="Calibri" w:cs="Calibri"/>
          <w:szCs w:val="20"/>
        </w:rPr>
        <w:t>………………</w:t>
      </w:r>
      <w:r w:rsidRPr="00CC3ECE">
        <w:rPr>
          <w:rFonts w:ascii="Calibri" w:hAnsi="Calibri" w:cs="Calibri"/>
          <w:szCs w:val="20"/>
        </w:rPr>
        <w:t>………......</w:t>
      </w:r>
    </w:p>
    <w:p w14:paraId="29D8C987" w14:textId="77777777" w:rsidR="00DB45D6" w:rsidRPr="00AC402F" w:rsidRDefault="00DB45D6" w:rsidP="00AC402F">
      <w:pPr>
        <w:spacing w:after="0" w:line="288" w:lineRule="auto"/>
        <w:ind w:left="5245"/>
        <w:jc w:val="center"/>
        <w:rPr>
          <w:rFonts w:ascii="Calibri" w:hAnsi="Calibri" w:cs="Calibri"/>
          <w:i/>
          <w:sz w:val="16"/>
          <w:szCs w:val="16"/>
        </w:rPr>
      </w:pPr>
      <w:r w:rsidRPr="00AC402F">
        <w:rPr>
          <w:rFonts w:ascii="Calibri" w:hAnsi="Calibri" w:cs="Calibri"/>
          <w:i/>
          <w:sz w:val="16"/>
          <w:szCs w:val="16"/>
        </w:rPr>
        <w:t>(podpis osoby uprawnionej</w:t>
      </w:r>
    </w:p>
    <w:p w14:paraId="7CB81515" w14:textId="5646B6C1" w:rsidR="00DB45D6" w:rsidRPr="00AC402F" w:rsidRDefault="00DB45D6" w:rsidP="00AC402F">
      <w:pPr>
        <w:spacing w:after="0" w:line="288" w:lineRule="auto"/>
        <w:ind w:left="5245"/>
        <w:jc w:val="center"/>
        <w:rPr>
          <w:rFonts w:ascii="Calibri" w:hAnsi="Calibri" w:cs="Calibri"/>
          <w:i/>
          <w:sz w:val="16"/>
          <w:szCs w:val="16"/>
        </w:rPr>
      </w:pPr>
      <w:r w:rsidRPr="00AC402F">
        <w:rPr>
          <w:rFonts w:ascii="Calibri" w:hAnsi="Calibri" w:cs="Calibri"/>
          <w:i/>
          <w:sz w:val="16"/>
          <w:szCs w:val="16"/>
        </w:rPr>
        <w:t>do reprezentowania Wykonawcy)</w:t>
      </w:r>
    </w:p>
    <w:p w14:paraId="7E59E5BD" w14:textId="77777777" w:rsidR="00CC3ECE" w:rsidRPr="00CC3ECE" w:rsidRDefault="00CC3ECE" w:rsidP="00DB45D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</w:rPr>
      </w:pPr>
    </w:p>
    <w:p w14:paraId="59CF76F9" w14:textId="77777777" w:rsidR="00CC3ECE" w:rsidRPr="00CC3ECE" w:rsidRDefault="00CC3ECE" w:rsidP="00DB45D6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b/>
          <w:color w:val="000000"/>
        </w:rPr>
      </w:pPr>
      <w:r w:rsidRPr="00CC3ECE">
        <w:rPr>
          <w:rFonts w:ascii="Calibri" w:eastAsia="Calibri" w:hAnsi="Calibri" w:cs="Calibri"/>
          <w:b/>
          <w:color w:val="000000"/>
        </w:rPr>
        <w:t>KLAUZULA INFORMACYJNA</w:t>
      </w:r>
    </w:p>
    <w:p w14:paraId="07141D48" w14:textId="77777777" w:rsidR="00CC3ECE" w:rsidRPr="00CC3ECE" w:rsidRDefault="00CC3ECE" w:rsidP="00DB45D6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</w:rPr>
      </w:pPr>
      <w:r w:rsidRPr="00CC3ECE">
        <w:rPr>
          <w:rFonts w:ascii="Calibri" w:eastAsia="Calibri" w:hAnsi="Calibri" w:cs="Calibri"/>
          <w:color w:val="000000"/>
        </w:rPr>
        <w:t xml:space="preserve">Zgodnie z art. 13 ust. 1 i 2 rozporządzenia Parlamentu Europejskiego i Rady (UE) 2016/679 </w:t>
      </w:r>
      <w:r w:rsidRPr="00CC3ECE">
        <w:rPr>
          <w:rFonts w:ascii="Calibri" w:eastAsia="Calibri" w:hAnsi="Calibri" w:cs="Calibri"/>
          <w:color w:val="00000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Sieć Badawcza Łukasiewicz - Instytutem Organizacji i Zarządzania w Przemyśle „ORGMASZ” z siedzibą w Warszawie przy ul. Żelaznej 87, informuje, że:</w:t>
      </w:r>
    </w:p>
    <w:p w14:paraId="29B3F912" w14:textId="77777777" w:rsidR="00CC3ECE" w:rsidRPr="00533001" w:rsidRDefault="00CC3ECE" w:rsidP="00DB45D6">
      <w:pPr>
        <w:pStyle w:val="Normalny1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</w:rPr>
      </w:pPr>
      <w:r w:rsidRPr="00CC3ECE">
        <w:rPr>
          <w:rFonts w:ascii="Calibri" w:eastAsia="Calibri" w:hAnsi="Calibri" w:cs="Calibri"/>
          <w:color w:val="000000"/>
        </w:rPr>
        <w:t xml:space="preserve">Administratorem Pani/Pana danych osobowych jest Sieć Badawcza Łukasiewicz - Instytutem Organizacji i Zarządzania w Przemyśle „ORGMASZ” z siedzibą w Warszawie przy ul. Żelaznej 87 z Administratorem danych można się skontaktować poprzez  tel. 22 10 01 463 lub  </w:t>
      </w:r>
      <w:r w:rsidRPr="00533001">
        <w:rPr>
          <w:rFonts w:ascii="Calibri" w:eastAsia="Calibri" w:hAnsi="Calibri" w:cs="Calibri"/>
          <w:color w:val="000000"/>
        </w:rPr>
        <w:t>przekazując korespondencję na adres siedziby Administratora.</w:t>
      </w:r>
    </w:p>
    <w:p w14:paraId="7866FDEE" w14:textId="3ECD1C40" w:rsidR="00CC3ECE" w:rsidRPr="00533001" w:rsidRDefault="00CC3ECE" w:rsidP="00DB45D6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Calibri"/>
          <w:color w:val="000000"/>
          <w:szCs w:val="20"/>
        </w:rPr>
      </w:pPr>
      <w:r w:rsidRPr="00533001">
        <w:rPr>
          <w:rFonts w:ascii="Calibri" w:hAnsi="Calibri" w:cs="Calibri"/>
          <w:szCs w:val="20"/>
        </w:rPr>
        <w:t>Pani/Pana dane osobowe przetwarzane będą na podstawie art. 6 ust. 1 lit. c</w:t>
      </w:r>
      <w:r w:rsidRPr="00533001">
        <w:rPr>
          <w:rFonts w:ascii="Calibri" w:hAnsi="Calibri" w:cs="Calibri"/>
          <w:i/>
          <w:szCs w:val="20"/>
        </w:rPr>
        <w:t xml:space="preserve"> </w:t>
      </w:r>
      <w:r w:rsidRPr="00533001">
        <w:rPr>
          <w:rFonts w:ascii="Calibri" w:hAnsi="Calibri" w:cs="Calibri"/>
          <w:szCs w:val="20"/>
        </w:rPr>
        <w:t>RODO w celu związanym z postępowaniem o udzielenie zamówienia publicznego</w:t>
      </w:r>
      <w:r w:rsidRPr="00533001">
        <w:rPr>
          <w:rFonts w:ascii="Calibri" w:hAnsi="Calibri" w:cs="Calibri"/>
          <w:b/>
          <w:szCs w:val="20"/>
        </w:rPr>
        <w:t xml:space="preserve"> </w:t>
      </w:r>
      <w:r w:rsidRPr="00533001">
        <w:rPr>
          <w:rFonts w:ascii="Calibri" w:hAnsi="Calibri" w:cs="Calibri"/>
          <w:szCs w:val="20"/>
        </w:rPr>
        <w:t>na “</w:t>
      </w:r>
      <w:r w:rsidR="00533001" w:rsidRPr="00533001">
        <w:rPr>
          <w:rFonts w:ascii="Calibri" w:hAnsi="Calibri" w:cs="Calibri"/>
          <w:szCs w:val="20"/>
        </w:rPr>
        <w:t xml:space="preserve">całodobową ochronę fizyczną terenu, obiektu i pomieszczeń Sieć Badawcza Łukasiewicz Instytut Organizacji i Zarządzania w Przemyśle „ORGMASZ” mieszczącego się przy ul. Żelaznej 87 </w:t>
      </w:r>
      <w:r w:rsidR="00533001" w:rsidRPr="00533001">
        <w:rPr>
          <w:rFonts w:ascii="Calibri" w:hAnsi="Calibri" w:cs="Calibri"/>
          <w:szCs w:val="20"/>
        </w:rPr>
        <w:lastRenderedPageBreak/>
        <w:t>w Warszawie, monitoring systemów sygnalizacji włamania i napadu</w:t>
      </w:r>
      <w:r w:rsidRPr="00533001">
        <w:rPr>
          <w:rFonts w:ascii="Calibri" w:eastAsia="Calibri" w:hAnsi="Calibri" w:cs="Calibri"/>
          <w:color w:val="000000" w:themeColor="text1"/>
          <w:szCs w:val="20"/>
        </w:rPr>
        <w:t>”</w:t>
      </w:r>
      <w:r w:rsidRPr="00533001"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 xml:space="preserve"> </w:t>
      </w:r>
      <w:r w:rsidRPr="00533001">
        <w:rPr>
          <w:rFonts w:ascii="Calibri" w:hAnsi="Calibri" w:cs="Calibri"/>
          <w:szCs w:val="20"/>
        </w:rPr>
        <w:t xml:space="preserve">prowadzonym w trybie </w:t>
      </w:r>
      <w:r w:rsidR="00533001">
        <w:rPr>
          <w:rFonts w:ascii="Calibri" w:hAnsi="Calibri" w:cs="Calibri"/>
          <w:szCs w:val="20"/>
        </w:rPr>
        <w:t>ogłoszenia o zamówieniu na usługi społeczne.</w:t>
      </w:r>
    </w:p>
    <w:p w14:paraId="22287DDC" w14:textId="77777777" w:rsidR="00CC3ECE" w:rsidRPr="00CC3ECE" w:rsidRDefault="00CC3ECE" w:rsidP="00DB45D6">
      <w:pPr>
        <w:pStyle w:val="Normalny1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</w:rPr>
      </w:pPr>
      <w:r w:rsidRPr="00533001">
        <w:rPr>
          <w:rFonts w:ascii="Calibri" w:eastAsia="Calibri" w:hAnsi="Calibri" w:cs="Calibri"/>
          <w:color w:val="000000"/>
        </w:rPr>
        <w:t>Pani/Pana dane osobowe mogą zostać udostępnione organom</w:t>
      </w:r>
      <w:r w:rsidRPr="00CC3ECE">
        <w:rPr>
          <w:rFonts w:ascii="Calibri" w:eastAsia="Calibri" w:hAnsi="Calibri" w:cs="Calibri"/>
          <w:color w:val="000000"/>
        </w:rPr>
        <w:t xml:space="preserve"> upoważnionym zgodnie </w:t>
      </w:r>
      <w:r w:rsidRPr="00CC3ECE">
        <w:rPr>
          <w:rFonts w:ascii="Calibri" w:eastAsia="Calibri" w:hAnsi="Calibri" w:cs="Calibri"/>
          <w:color w:val="000000"/>
        </w:rPr>
        <w:br/>
        <w:t>z obowiązującym prawem.</w:t>
      </w:r>
    </w:p>
    <w:p w14:paraId="06713811" w14:textId="77777777" w:rsidR="00CC3ECE" w:rsidRPr="00CC3ECE" w:rsidRDefault="00CC3ECE" w:rsidP="00DB45D6">
      <w:pPr>
        <w:pStyle w:val="Normalny1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</w:rPr>
      </w:pPr>
      <w:r w:rsidRPr="00CC3ECE">
        <w:rPr>
          <w:rFonts w:ascii="Calibri" w:hAnsi="Calibri" w:cs="Calibri"/>
          <w:lang w:eastAsia="pt-PT"/>
        </w:rPr>
        <w:t xml:space="preserve">Podanie danych jest wymogiem niezbędnym do realizacji ww. celów; konsekwencje niepodania danych osobowych wynikają z przepisów prawa, w tym uniemożliwiają udział </w:t>
      </w:r>
      <w:r w:rsidRPr="00CC3ECE">
        <w:rPr>
          <w:rFonts w:ascii="Calibri" w:hAnsi="Calibri" w:cs="Calibri"/>
          <w:lang w:eastAsia="pt-PT"/>
        </w:rPr>
        <w:br/>
        <w:t>w postępowaniu.</w:t>
      </w:r>
    </w:p>
    <w:p w14:paraId="4080A12B" w14:textId="77777777" w:rsidR="00CC3ECE" w:rsidRPr="00CC3ECE" w:rsidRDefault="00CC3ECE" w:rsidP="00DB45D6">
      <w:pPr>
        <w:pStyle w:val="Normalny1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</w:rPr>
      </w:pPr>
      <w:r w:rsidRPr="00CC3ECE">
        <w:rPr>
          <w:rFonts w:ascii="Calibri" w:eastAsia="Calibri" w:hAnsi="Calibri" w:cs="Calibri"/>
          <w:color w:val="000000"/>
        </w:rPr>
        <w:t>Pani/Pana dane osobowe nie będą przekazywane do państwa trzeciego.</w:t>
      </w:r>
    </w:p>
    <w:p w14:paraId="21B3C2EB" w14:textId="77777777" w:rsidR="00CC3ECE" w:rsidRPr="00CC3ECE" w:rsidRDefault="00CC3ECE" w:rsidP="00DB45D6">
      <w:pPr>
        <w:pStyle w:val="Normalny1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</w:rPr>
      </w:pPr>
      <w:r w:rsidRPr="00CC3ECE">
        <w:rPr>
          <w:rFonts w:ascii="Calibri" w:eastAsia="Calibri" w:hAnsi="Calibri" w:cs="Calibri"/>
          <w:color w:val="000000"/>
        </w:rPr>
        <w:t>Dane będą przechowywane przez okres niezbędny do realizacji celu do momentu wygaśnięcia obowiązku przechowywania danych wynikającego z przepisów prawa.</w:t>
      </w:r>
    </w:p>
    <w:p w14:paraId="0849721D" w14:textId="77777777" w:rsidR="00CC3ECE" w:rsidRPr="00CC3ECE" w:rsidRDefault="00CC3ECE" w:rsidP="00DB45D6">
      <w:pPr>
        <w:pStyle w:val="Normalny1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</w:rPr>
      </w:pPr>
      <w:r w:rsidRPr="00CC3ECE">
        <w:rPr>
          <w:rFonts w:ascii="Calibri" w:eastAsia="Calibri" w:hAnsi="Calibri" w:cs="Calibri"/>
          <w:color w:val="00000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04AB739E" w14:textId="77777777" w:rsidR="00CC3ECE" w:rsidRPr="00CC3ECE" w:rsidRDefault="00CC3ECE" w:rsidP="00DB45D6">
      <w:pPr>
        <w:pStyle w:val="Normalny1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</w:rPr>
      </w:pPr>
      <w:r w:rsidRPr="00CC3ECE">
        <w:rPr>
          <w:rFonts w:ascii="Calibri" w:eastAsia="Calibri" w:hAnsi="Calibri" w:cs="Calibr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407F26E7" w14:textId="77777777" w:rsidR="00CC3ECE" w:rsidRPr="00CC3ECE" w:rsidRDefault="00CC3ECE" w:rsidP="00DB45D6">
      <w:pPr>
        <w:pStyle w:val="Normalny1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</w:rPr>
      </w:pPr>
      <w:r w:rsidRPr="00CC3ECE">
        <w:rPr>
          <w:rFonts w:ascii="Calibri" w:eastAsia="Calibri" w:hAnsi="Calibri" w:cs="Calibri"/>
          <w:color w:val="000000"/>
        </w:rPr>
        <w:t>Pani/Pana dane nie będą podlegały zautomatyzowanemu podejmowaniu decyzji i nie będą profilowane.</w:t>
      </w:r>
    </w:p>
    <w:p w14:paraId="60A7DB2B" w14:textId="77777777" w:rsidR="00CC3ECE" w:rsidRPr="00CC3ECE" w:rsidRDefault="00CC3ECE" w:rsidP="00DB45D6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color w:val="000000"/>
        </w:rPr>
      </w:pPr>
      <w:r w:rsidRPr="00CC3ECE">
        <w:rPr>
          <w:rFonts w:ascii="Calibri" w:eastAsia="Calibri" w:hAnsi="Calibri" w:cs="Calibri"/>
          <w:color w:val="000000"/>
        </w:rPr>
        <w:t>Podpisanie niniejszego formularza jest jednoznaczne z zapoznaniem się z klauzulą informacyjną.</w:t>
      </w:r>
      <w:r w:rsidRPr="00CC3ECE">
        <w:rPr>
          <w:rFonts w:ascii="Calibri" w:eastAsia="Calibri" w:hAnsi="Calibri" w:cs="Calibri"/>
          <w:i/>
          <w:color w:val="000000"/>
        </w:rPr>
        <w:t xml:space="preserve"> </w:t>
      </w:r>
    </w:p>
    <w:p w14:paraId="309994B1" w14:textId="77777777" w:rsidR="00DB45D6" w:rsidRDefault="00DB45D6" w:rsidP="00DB45D6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Calibri" w:eastAsia="Calibri" w:hAnsi="Calibri" w:cs="Calibri"/>
          <w:color w:val="000000"/>
        </w:rPr>
      </w:pPr>
    </w:p>
    <w:p w14:paraId="61E0CAC7" w14:textId="591C5FF1" w:rsidR="00CC3ECE" w:rsidRPr="00CC3ECE" w:rsidRDefault="00CC3ECE" w:rsidP="00DB45D6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Calibri" w:eastAsia="Calibri" w:hAnsi="Calibri" w:cs="Calibri"/>
          <w:color w:val="000000"/>
        </w:rPr>
      </w:pPr>
      <w:r w:rsidRPr="00CC3ECE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14:paraId="07D02CEE" w14:textId="77777777" w:rsidR="00CC3ECE" w:rsidRPr="00AC402F" w:rsidRDefault="00CC3ECE" w:rsidP="00AC402F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4253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AC402F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AC402F">
        <w:rPr>
          <w:rFonts w:ascii="Calibri" w:eastAsia="Calibri" w:hAnsi="Calibri" w:cs="Calibri"/>
          <w:i/>
          <w:color w:val="000000"/>
          <w:sz w:val="16"/>
          <w:szCs w:val="16"/>
        </w:rPr>
        <w:t>imię i nazwisko, stanowisko, pieczątka firmowa)</w:t>
      </w:r>
    </w:p>
    <w:p w14:paraId="58586ADF" w14:textId="4CBD4120" w:rsidR="00CC3ECE" w:rsidRPr="00AC402F" w:rsidRDefault="00CC3ECE" w:rsidP="00AC402F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4253"/>
        <w:jc w:val="center"/>
        <w:rPr>
          <w:rFonts w:ascii="Calibri" w:eastAsia="Calibri" w:hAnsi="Calibri" w:cs="Calibri"/>
          <w:i/>
          <w:color w:val="000000"/>
          <w:sz w:val="16"/>
          <w:szCs w:val="16"/>
        </w:rPr>
      </w:pPr>
      <w:r w:rsidRPr="00AC402F">
        <w:rPr>
          <w:rFonts w:ascii="Calibri" w:eastAsia="Calibri" w:hAnsi="Calibri" w:cs="Calibri"/>
          <w:i/>
          <w:color w:val="000000"/>
          <w:sz w:val="16"/>
          <w:szCs w:val="16"/>
        </w:rPr>
        <w:t xml:space="preserve">(podpis osoby/osób </w:t>
      </w:r>
      <w:r w:rsidR="002B2FA0" w:rsidRPr="00AC402F">
        <w:rPr>
          <w:rFonts w:ascii="Calibri" w:eastAsia="Calibri" w:hAnsi="Calibri" w:cs="Calibri"/>
          <w:i/>
          <w:color w:val="000000"/>
          <w:sz w:val="16"/>
          <w:szCs w:val="16"/>
        </w:rPr>
        <w:t>u</w:t>
      </w:r>
      <w:r w:rsidRPr="00AC402F">
        <w:rPr>
          <w:rFonts w:ascii="Calibri" w:eastAsia="Calibri" w:hAnsi="Calibri" w:cs="Calibri"/>
          <w:i/>
          <w:color w:val="000000"/>
          <w:sz w:val="16"/>
          <w:szCs w:val="16"/>
        </w:rPr>
        <w:t>prawnionej</w:t>
      </w:r>
      <w:r w:rsidRPr="00AC402F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AC402F">
        <w:rPr>
          <w:rFonts w:ascii="Calibri" w:eastAsia="Calibri" w:hAnsi="Calibri" w:cs="Calibri"/>
          <w:i/>
          <w:color w:val="000000"/>
          <w:sz w:val="16"/>
          <w:szCs w:val="16"/>
        </w:rPr>
        <w:t>do reprezentowania Wykonawcy)</w:t>
      </w:r>
    </w:p>
    <w:p w14:paraId="3C18187A" w14:textId="43B78389" w:rsidR="0084396A" w:rsidRPr="00A17BD4" w:rsidRDefault="0084396A" w:rsidP="000022DE">
      <w:pPr>
        <w:spacing w:after="0" w:line="288" w:lineRule="auto"/>
        <w:rPr>
          <w:rFonts w:ascii="Calibri" w:hAnsi="Calibri" w:cs="Calibri"/>
          <w:szCs w:val="20"/>
        </w:rPr>
      </w:pPr>
    </w:p>
    <w:sectPr w:rsidR="0084396A" w:rsidRPr="00A17BD4" w:rsidSect="005330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25" w:right="1021" w:bottom="2155" w:left="2694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F6BED" w14:textId="77777777" w:rsidR="005A27BE" w:rsidRDefault="005A27BE" w:rsidP="006747BD">
      <w:pPr>
        <w:spacing w:after="0" w:line="240" w:lineRule="auto"/>
      </w:pPr>
      <w:r>
        <w:separator/>
      </w:r>
    </w:p>
  </w:endnote>
  <w:endnote w:type="continuationSeparator" w:id="0">
    <w:p w14:paraId="1F1A09D4" w14:textId="77777777" w:rsidR="005A27BE" w:rsidRDefault="005A27B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8CB6" w14:textId="77777777" w:rsidR="00A17BD4" w:rsidRDefault="00A17B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2665324" w14:textId="74C1AABA" w:rsidR="00A17BD4" w:rsidRDefault="00A17BD4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53EE0" w14:textId="61112568" w:rsidR="00A17BD4" w:rsidRDefault="00A17BD4">
    <w:pPr>
      <w:pStyle w:val="Stopka"/>
    </w:pPr>
    <w:r w:rsidRPr="00DA52A1">
      <w:rPr>
        <w:noProof/>
      </w:rPr>
      <w:drawing>
        <wp:anchor distT="0" distB="0" distL="114300" distR="114300" simplePos="0" relativeHeight="251671552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10" name="Obraz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B73DB8" wp14:editId="5F39D5D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9E1AEA" w14:textId="253DEECA" w:rsidR="00A17BD4" w:rsidRDefault="00A17BD4" w:rsidP="004C4A6F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Orgmasz</w:t>
                          </w:r>
                        </w:p>
                        <w:p w14:paraId="177B702E" w14:textId="521002BF" w:rsidR="00A17BD4" w:rsidRDefault="00A17BD4" w:rsidP="004C4A6F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6BFA1FB5" w14:textId="77777777" w:rsidR="00A17BD4" w:rsidRDefault="00A17BD4" w:rsidP="00533B7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instytut@orgmasz.pl 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4ABCEF24" w14:textId="34F6DB83" w:rsidR="00A17BD4" w:rsidRPr="004F5805" w:rsidRDefault="00A17BD4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73D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79E1AEA" w14:textId="253DEECA" w:rsidR="00A17BD4" w:rsidRDefault="00A17BD4" w:rsidP="004C4A6F">
                    <w:pPr>
                      <w:pStyle w:val="LukStopka-adres"/>
                    </w:pPr>
                    <w:r>
                      <w:t>Sieć Badawcza Łukasiewicz – Instytut Organizacji i Zarządzania w Przemyśle Orgmasz</w:t>
                    </w:r>
                  </w:p>
                  <w:p w14:paraId="177B702E" w14:textId="521002BF" w:rsidR="00A17BD4" w:rsidRDefault="00A17BD4" w:rsidP="004C4A6F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6BFA1FB5" w14:textId="77777777" w:rsidR="00A17BD4" w:rsidRDefault="00A17BD4" w:rsidP="00533B76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instytut@orgmasz.pl 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4ABCEF24" w14:textId="34F6DB83" w:rsidR="00A17BD4" w:rsidRPr="004F5805" w:rsidRDefault="00A17BD4" w:rsidP="00533B7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768260" w14:textId="3A80FA46" w:rsidR="00A17BD4" w:rsidRPr="00D40690" w:rsidRDefault="00A17BD4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4AD7D64D" w14:textId="524A23D3" w:rsidR="00A17BD4" w:rsidRPr="00D06D36" w:rsidRDefault="00A17BD4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D6C63" w14:textId="77777777" w:rsidR="00A17BD4" w:rsidRDefault="00A17BD4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55F3F5FE" w14:textId="77777777" w:rsidR="00A17BD4" w:rsidRDefault="00A17BD4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0B30FDEC" w14:textId="77777777" w:rsidR="00A17BD4" w:rsidRDefault="00A17BD4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7DF9CADB" w14:textId="718A08BE" w:rsidR="00A17BD4" w:rsidRPr="00DA52A1" w:rsidRDefault="00A17BD4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D2A1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38BD6C63" w14:textId="77777777" w:rsidR="00A17BD4" w:rsidRDefault="00A17BD4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55F3F5FE" w14:textId="77777777" w:rsidR="00A17BD4" w:rsidRDefault="00A17BD4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0B30FDEC" w14:textId="77777777" w:rsidR="00A17BD4" w:rsidRDefault="00A17BD4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7DF9CADB" w14:textId="718A08BE" w:rsidR="00A17BD4" w:rsidRPr="00DA52A1" w:rsidRDefault="00A17BD4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</w:rPr>
      <w:drawing>
        <wp:anchor distT="0" distB="0" distL="114300" distR="114300" simplePos="0" relativeHeight="251661312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4A9AB7" w14:textId="1CC3B000" w:rsidR="00A17BD4" w:rsidRDefault="00A17BD4" w:rsidP="00DA52A1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Orgmasz</w:t>
                          </w:r>
                        </w:p>
                        <w:p w14:paraId="091E2C7C" w14:textId="1690F28E" w:rsidR="00A17BD4" w:rsidRDefault="00A17BD4" w:rsidP="00DA52A1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57581879" w14:textId="77777777" w:rsidR="00A17BD4" w:rsidRDefault="00A17BD4" w:rsidP="00533B7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instytut@orgmasz.pl 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38C94097" w14:textId="5AC2E456" w:rsidR="00A17BD4" w:rsidRPr="004F5805" w:rsidRDefault="00A17BD4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66887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404A9AB7" w14:textId="1CC3B000" w:rsidR="00A17BD4" w:rsidRDefault="00A17BD4" w:rsidP="00DA52A1">
                    <w:pPr>
                      <w:pStyle w:val="LukStopka-adres"/>
                    </w:pPr>
                    <w:r>
                      <w:t>Sieć Badawcza Łukasiewicz – Instytut Organizacji i Zarządzania w Przemyśle Orgmasz</w:t>
                    </w:r>
                  </w:p>
                  <w:p w14:paraId="091E2C7C" w14:textId="1690F28E" w:rsidR="00A17BD4" w:rsidRDefault="00A17BD4" w:rsidP="00DA52A1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57581879" w14:textId="77777777" w:rsidR="00A17BD4" w:rsidRDefault="00A17BD4" w:rsidP="00533B76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instytut@orgmasz.pl 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38C94097" w14:textId="5AC2E456" w:rsidR="00A17BD4" w:rsidRPr="004F5805" w:rsidRDefault="00A17BD4" w:rsidP="00533B7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F251" w14:textId="77777777" w:rsidR="005A27BE" w:rsidRDefault="005A27BE" w:rsidP="006747BD">
      <w:pPr>
        <w:spacing w:after="0" w:line="240" w:lineRule="auto"/>
      </w:pPr>
      <w:r>
        <w:separator/>
      </w:r>
    </w:p>
  </w:footnote>
  <w:footnote w:type="continuationSeparator" w:id="0">
    <w:p w14:paraId="0B5E034B" w14:textId="77777777" w:rsidR="005A27BE" w:rsidRDefault="005A27BE" w:rsidP="006747BD">
      <w:pPr>
        <w:spacing w:after="0" w:line="240" w:lineRule="auto"/>
      </w:pPr>
      <w:r>
        <w:continuationSeparator/>
      </w:r>
    </w:p>
  </w:footnote>
  <w:footnote w:id="1">
    <w:p w14:paraId="782053E9" w14:textId="77777777" w:rsidR="00A17BD4" w:rsidRPr="00F16908" w:rsidRDefault="00A17BD4" w:rsidP="003B3151">
      <w:pPr>
        <w:pStyle w:val="Tekstprzypisudolnego"/>
        <w:jc w:val="both"/>
        <w:rPr>
          <w:rFonts w:ascii="Book Antiqua" w:hAnsi="Book Antiqua"/>
        </w:rPr>
      </w:pPr>
      <w:r w:rsidRPr="00AB5B89">
        <w:rPr>
          <w:rStyle w:val="Odwoanieprzypisudolnego"/>
          <w:rFonts w:ascii="Times New Roman" w:hAnsi="Times New Roman" w:cs="Times New Roman"/>
        </w:rPr>
        <w:footnoteRef/>
      </w:r>
      <w:r w:rsidRPr="00AB5B89">
        <w:rPr>
          <w:rFonts w:ascii="Times New Roman" w:hAnsi="Times New Roman" w:cs="Times New Roman"/>
          <w:sz w:val="18"/>
          <w:szCs w:val="18"/>
        </w:rPr>
        <w:t xml:space="preserve"> Wykonawca zobowiązany jest dołączyć dowody określające czy usługi zostały wykonane lub są wykonywane należycie</w:t>
      </w:r>
    </w:p>
  </w:footnote>
  <w:footnote w:id="2">
    <w:p w14:paraId="1DD20187" w14:textId="77777777" w:rsidR="00CC3ECE" w:rsidRDefault="00CC3ECE" w:rsidP="00CC3E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04C3">
        <w:rPr>
          <w:rFonts w:cstheme="minorHAnsi"/>
          <w:sz w:val="16"/>
          <w:szCs w:val="16"/>
        </w:rPr>
        <w:t>Niepotrzebne skreślić</w:t>
      </w:r>
    </w:p>
  </w:footnote>
  <w:footnote w:id="3">
    <w:p w14:paraId="1C915D0E" w14:textId="77777777" w:rsidR="00CC3ECE" w:rsidRPr="007D04C3" w:rsidRDefault="00CC3ECE" w:rsidP="00CC3ECE">
      <w:pPr>
        <w:pStyle w:val="Tekstprzypisudolnego"/>
        <w:jc w:val="both"/>
        <w:rPr>
          <w:rFonts w:cstheme="minorHAnsi"/>
          <w:sz w:val="16"/>
          <w:szCs w:val="16"/>
        </w:rPr>
      </w:pPr>
      <w:r w:rsidRPr="007D04C3">
        <w:rPr>
          <w:rStyle w:val="Odwoanieprzypisudolnego"/>
          <w:rFonts w:cstheme="minorHAnsi"/>
          <w:sz w:val="16"/>
          <w:szCs w:val="16"/>
        </w:rPr>
        <w:footnoteRef/>
      </w:r>
      <w:r w:rsidRPr="007D04C3">
        <w:rPr>
          <w:rFonts w:cstheme="minorHAnsi"/>
          <w:sz w:val="16"/>
          <w:szCs w:val="16"/>
        </w:rPr>
        <w:t xml:space="preserve"> </w:t>
      </w:r>
      <w:r w:rsidRPr="007D04C3">
        <w:rPr>
          <w:rFonts w:cstheme="minorHAnsi"/>
          <w:color w:val="000000"/>
          <w:sz w:val="16"/>
          <w:szCs w:val="16"/>
          <w:vertAlign w:val="superscript"/>
        </w:rPr>
        <w:t xml:space="preserve"> </w:t>
      </w:r>
      <w:r w:rsidRPr="007D04C3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7D04C3">
        <w:rPr>
          <w:rFonts w:cstheme="minorHAnsi"/>
          <w:sz w:val="16"/>
          <w:szCs w:val="16"/>
        </w:rPr>
        <w:t>późn</w:t>
      </w:r>
      <w:proofErr w:type="spellEnd"/>
      <w:r w:rsidRPr="007D04C3">
        <w:rPr>
          <w:rFonts w:cstheme="minorHAnsi"/>
          <w:sz w:val="16"/>
          <w:szCs w:val="16"/>
        </w:rPr>
        <w:t xml:space="preserve">. zm.). </w:t>
      </w:r>
    </w:p>
    <w:p w14:paraId="0FABA0BB" w14:textId="77777777" w:rsidR="00CC3ECE" w:rsidRPr="007D04C3" w:rsidRDefault="00CC3ECE" w:rsidP="00CC3ECE">
      <w:pPr>
        <w:pStyle w:val="Tekstprzypisudolnego"/>
        <w:rPr>
          <w:rFonts w:cstheme="minorHAnsi"/>
        </w:rPr>
      </w:pPr>
    </w:p>
  </w:footnote>
  <w:footnote w:id="4">
    <w:p w14:paraId="4641D3B7" w14:textId="77777777" w:rsidR="00CC3ECE" w:rsidRPr="007D04C3" w:rsidRDefault="00CC3ECE" w:rsidP="00CC3ECE">
      <w:pPr>
        <w:pStyle w:val="Tekstprzypisudolnego"/>
        <w:jc w:val="both"/>
        <w:rPr>
          <w:rFonts w:cstheme="minorHAnsi"/>
          <w:sz w:val="16"/>
          <w:szCs w:val="16"/>
        </w:rPr>
      </w:pPr>
      <w:r w:rsidRPr="007D04C3">
        <w:rPr>
          <w:rStyle w:val="Odwoanieprzypisudolnego"/>
          <w:rFonts w:cstheme="minorHAnsi"/>
          <w:sz w:val="16"/>
          <w:szCs w:val="16"/>
        </w:rPr>
        <w:footnoteRef/>
      </w:r>
      <w:r w:rsidRPr="007D04C3">
        <w:rPr>
          <w:rFonts w:cstheme="minorHAnsi"/>
          <w:sz w:val="16"/>
          <w:szCs w:val="16"/>
        </w:rPr>
        <w:t xml:space="preserve"> Niepotrzebne skreślić</w:t>
      </w:r>
    </w:p>
    <w:p w14:paraId="6663ECA5" w14:textId="77777777" w:rsidR="00CC3ECE" w:rsidRPr="007D04C3" w:rsidRDefault="00CC3ECE" w:rsidP="00CC3ECE">
      <w:pPr>
        <w:pStyle w:val="Tekstprzypisudolnego"/>
        <w:jc w:val="both"/>
        <w:rPr>
          <w:rFonts w:cstheme="minorHAnsi"/>
          <w:sz w:val="16"/>
          <w:szCs w:val="16"/>
        </w:rPr>
      </w:pPr>
      <w:r w:rsidRPr="007D04C3">
        <w:rPr>
          <w:rFonts w:cstheme="minorHAnsi"/>
          <w:sz w:val="16"/>
          <w:szCs w:val="16"/>
        </w:rPr>
        <w:t>*) właściwe zaznaczyć lub niepotrzebne skreślić.</w:t>
      </w:r>
    </w:p>
  </w:footnote>
  <w:footnote w:id="5">
    <w:p w14:paraId="227A55A1" w14:textId="77777777" w:rsidR="00CC3ECE" w:rsidRPr="007D04C3" w:rsidRDefault="00CC3ECE" w:rsidP="00CC3ECE">
      <w:pPr>
        <w:pStyle w:val="Akapitzlist"/>
        <w:autoSpaceDE w:val="0"/>
        <w:ind w:left="0"/>
        <w:jc w:val="both"/>
        <w:rPr>
          <w:rFonts w:cstheme="minorHAnsi"/>
          <w:b/>
          <w:sz w:val="16"/>
          <w:szCs w:val="16"/>
        </w:rPr>
      </w:pPr>
      <w:r w:rsidRPr="007D04C3">
        <w:rPr>
          <w:rStyle w:val="Odwoanieprzypisudolnego"/>
          <w:rFonts w:cstheme="minorHAnsi"/>
          <w:b/>
          <w:sz w:val="16"/>
          <w:szCs w:val="16"/>
        </w:rPr>
        <w:footnoteRef/>
      </w:r>
      <w:r w:rsidRPr="007D04C3">
        <w:rPr>
          <w:rFonts w:cstheme="minorHAnsi"/>
          <w:sz w:val="16"/>
          <w:szCs w:val="16"/>
        </w:rPr>
        <w:t xml:space="preserve"> </w:t>
      </w:r>
      <w:r w:rsidRPr="007D04C3">
        <w:rPr>
          <w:rFonts w:cstheme="minorHAnsi"/>
          <w:b/>
          <w:sz w:val="16"/>
          <w:szCs w:val="16"/>
        </w:rPr>
        <w:t>Wykonawca zobowiązany jest wykazać, iż zastrzeżone informacje stanowią tajemnicę przedsiębiorstwa, przedstawiając stosowne uzasadnienie.</w:t>
      </w:r>
    </w:p>
    <w:p w14:paraId="4A33B33E" w14:textId="77777777" w:rsidR="00CC3ECE" w:rsidRPr="007D04C3" w:rsidRDefault="00CC3ECE" w:rsidP="00CC3ECE">
      <w:pPr>
        <w:pStyle w:val="Akapitzlist"/>
        <w:autoSpaceDE w:val="0"/>
        <w:ind w:left="0"/>
        <w:jc w:val="both"/>
        <w:rPr>
          <w:rFonts w:cstheme="minorHAnsi"/>
          <w:color w:val="000000"/>
          <w:sz w:val="16"/>
          <w:szCs w:val="16"/>
        </w:rPr>
      </w:pPr>
      <w:r w:rsidRPr="007D04C3">
        <w:rPr>
          <w:rFonts w:cstheme="minorHAnsi"/>
          <w:color w:val="000000"/>
          <w:sz w:val="16"/>
          <w:szCs w:val="16"/>
        </w:rPr>
        <w:t xml:space="preserve">Zgodnie z treścią art. 11 ust. 2 ustawy z dnia 16 kwietnia 1993 r. o zwalczaniu nieuczciwej konkurencji (Dz.U. z 2020 r., poz. 1913 z </w:t>
      </w:r>
      <w:proofErr w:type="spellStart"/>
      <w:r w:rsidRPr="007D04C3">
        <w:rPr>
          <w:rFonts w:cstheme="minorHAnsi"/>
          <w:color w:val="000000"/>
          <w:sz w:val="16"/>
          <w:szCs w:val="16"/>
        </w:rPr>
        <w:t>późn</w:t>
      </w:r>
      <w:proofErr w:type="spellEnd"/>
      <w:r w:rsidRPr="007D04C3">
        <w:rPr>
          <w:rFonts w:cstheme="minorHAnsi"/>
          <w:color w:val="000000"/>
          <w:sz w:val="16"/>
          <w:szCs w:val="16"/>
        </w:rPr>
        <w:t>. zm.) określona informacja stanowi tajemnicę przedsiębiorstwa, jeżeli spełnia łącznie trzy warunki, tj.:</w:t>
      </w:r>
    </w:p>
    <w:p w14:paraId="3C701C61" w14:textId="77777777" w:rsidR="00CC3ECE" w:rsidRPr="007D04C3" w:rsidRDefault="00CC3ECE" w:rsidP="00CC3ECE">
      <w:pPr>
        <w:pStyle w:val="Akapitzlist"/>
        <w:autoSpaceDE w:val="0"/>
        <w:ind w:left="360" w:hanging="360"/>
        <w:jc w:val="both"/>
        <w:rPr>
          <w:rFonts w:cstheme="minorHAnsi"/>
          <w:color w:val="000000"/>
          <w:sz w:val="16"/>
          <w:szCs w:val="16"/>
        </w:rPr>
      </w:pPr>
      <w:r w:rsidRPr="007D04C3">
        <w:rPr>
          <w:rFonts w:cstheme="minorHAnsi"/>
          <w:color w:val="000000"/>
          <w:sz w:val="16"/>
          <w:szCs w:val="16"/>
        </w:rPr>
        <w:t>- nie została ujawniona do wiadomości publicznej,</w:t>
      </w:r>
    </w:p>
    <w:p w14:paraId="33FD7A53" w14:textId="77777777" w:rsidR="00CC3ECE" w:rsidRPr="007D04C3" w:rsidRDefault="00CC3ECE" w:rsidP="00CC3ECE">
      <w:pPr>
        <w:pStyle w:val="Akapitzlist"/>
        <w:autoSpaceDE w:val="0"/>
        <w:ind w:left="360" w:hanging="360"/>
        <w:jc w:val="both"/>
        <w:rPr>
          <w:rFonts w:cstheme="minorHAnsi"/>
          <w:color w:val="000000"/>
          <w:sz w:val="16"/>
          <w:szCs w:val="16"/>
        </w:rPr>
      </w:pPr>
      <w:r w:rsidRPr="007D04C3">
        <w:rPr>
          <w:rFonts w:cstheme="minorHAnsi"/>
          <w:color w:val="000000"/>
          <w:sz w:val="16"/>
          <w:szCs w:val="16"/>
        </w:rPr>
        <w:t>- jest informacją techniczną, technologiczną, organizacyjną przedsiębiorstwa lub inną informacją posiadającą wartość gospodarczą,</w:t>
      </w:r>
    </w:p>
    <w:p w14:paraId="1E4A87C3" w14:textId="77777777" w:rsidR="00CC3ECE" w:rsidRPr="00120EF1" w:rsidRDefault="00CC3ECE" w:rsidP="00CC3ECE">
      <w:pPr>
        <w:pStyle w:val="Akapitzlist"/>
        <w:autoSpaceDE w:val="0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20EF1">
        <w:rPr>
          <w:rFonts w:ascii="Times New Roman" w:hAnsi="Times New Roman" w:cs="Times New Roman"/>
          <w:color w:val="000000"/>
          <w:sz w:val="16"/>
          <w:szCs w:val="16"/>
        </w:rPr>
        <w:t>- przedsiębiorca podjął niezbędne działania w celu zachowania poufności tej informacji.</w:t>
      </w:r>
    </w:p>
  </w:footnote>
  <w:footnote w:id="6">
    <w:p w14:paraId="2C4713DD" w14:textId="77777777" w:rsidR="00CC3ECE" w:rsidRPr="00903785" w:rsidRDefault="00CC3ECE" w:rsidP="00CC3ECE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903785">
        <w:rPr>
          <w:rStyle w:val="Odwoanieprzypisudolnego"/>
          <w:rFonts w:ascii="Times New Roman" w:eastAsia="Calibri" w:hAnsi="Times New Roman" w:cs="Times New Roman"/>
          <w:sz w:val="16"/>
          <w:szCs w:val="16"/>
        </w:rPr>
        <w:footnoteRef/>
      </w:r>
      <w:r w:rsidRPr="00903785">
        <w:rPr>
          <w:rFonts w:ascii="Times New Roman" w:hAnsi="Times New Roman" w:cs="Times New Roman"/>
          <w:sz w:val="16"/>
          <w:szCs w:val="16"/>
        </w:rPr>
        <w:t xml:space="preserve"> Wypełnić, gdy dotyczy.</w:t>
      </w:r>
    </w:p>
  </w:footnote>
  <w:footnote w:id="7">
    <w:p w14:paraId="3DD1DED3" w14:textId="77777777" w:rsidR="00CC3ECE" w:rsidRPr="00120EF1" w:rsidRDefault="00CC3ECE" w:rsidP="00CC3EC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20EF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20EF1">
        <w:rPr>
          <w:rFonts w:ascii="Times New Roman" w:hAnsi="Times New Roman" w:cs="Times New Roman"/>
          <w:sz w:val="16"/>
          <w:szCs w:val="16"/>
        </w:rPr>
        <w:t xml:space="preserve"> Definicja MŚP zawarta jest w załączniku I do Rozporządzenia Komisji (UE) nr 651/2014 z dnia 17 czerwca 2014 r. uznające niektóre rodzaje pomocy za zgodne z rynkiem wewnętrznym w zastosowaniu  art. 107 i 108 Traktatu.</w:t>
      </w:r>
    </w:p>
    <w:p w14:paraId="375E20D1" w14:textId="77777777" w:rsidR="00CC3ECE" w:rsidRPr="00120EF1" w:rsidRDefault="00CC3ECE" w:rsidP="00CC3ECE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E60D" w14:textId="77777777" w:rsidR="00A17BD4" w:rsidRDefault="00A17B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AD40" w14:textId="77777777" w:rsidR="00A17BD4" w:rsidRDefault="00A17B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B933" w14:textId="11B9B4CD" w:rsidR="00A17BD4" w:rsidRPr="00DA52A1" w:rsidRDefault="00A17BD4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0A9F914C" wp14:editId="3F6952D9">
          <wp:simplePos x="0" y="0"/>
          <wp:positionH relativeFrom="margin">
            <wp:posOffset>-1416050</wp:posOffset>
          </wp:positionH>
          <wp:positionV relativeFrom="paragraph">
            <wp:posOffset>-12065</wp:posOffset>
          </wp:positionV>
          <wp:extent cx="704850" cy="1523504"/>
          <wp:effectExtent l="0" t="0" r="0" b="635"/>
          <wp:wrapNone/>
          <wp:docPr id="211" name="Obraz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52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DB8B9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CA9F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000000A"/>
    <w:multiLevelType w:val="multilevel"/>
    <w:tmpl w:val="28C228B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right"/>
      <w:pPr>
        <w:tabs>
          <w:tab w:val="num" w:pos="0"/>
        </w:tabs>
        <w:ind w:left="2160" w:hanging="180"/>
      </w:pPr>
      <w:rPr>
        <w:rFonts w:eastAsia="Times New Roman" w:cs="Times New Roman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0CD60AF"/>
    <w:multiLevelType w:val="hybridMultilevel"/>
    <w:tmpl w:val="6232A9F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216325D"/>
    <w:multiLevelType w:val="hybridMultilevel"/>
    <w:tmpl w:val="DFA41F1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44509D7"/>
    <w:multiLevelType w:val="hybridMultilevel"/>
    <w:tmpl w:val="2444AE50"/>
    <w:lvl w:ilvl="0" w:tplc="A25E7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1550D"/>
    <w:multiLevelType w:val="hybridMultilevel"/>
    <w:tmpl w:val="DAE8A3A2"/>
    <w:lvl w:ilvl="0" w:tplc="0DCA44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931C0"/>
    <w:multiLevelType w:val="multilevel"/>
    <w:tmpl w:val="BD5871E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4" w:hanging="51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4" w15:restartNumberingAfterBreak="0">
    <w:nsid w:val="0DC33162"/>
    <w:multiLevelType w:val="hybridMultilevel"/>
    <w:tmpl w:val="85D4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30E28"/>
    <w:multiLevelType w:val="hybridMultilevel"/>
    <w:tmpl w:val="909425FC"/>
    <w:lvl w:ilvl="0" w:tplc="0415000F">
      <w:start w:val="1"/>
      <w:numFmt w:val="decimal"/>
      <w:lvlText w:val="%1."/>
      <w:lvlJc w:val="left"/>
      <w:pPr>
        <w:ind w:left="2136" w:hanging="720"/>
      </w:pPr>
      <w:rPr>
        <w:rFonts w:hint="default"/>
        <w:b/>
        <w:sz w:val="18"/>
        <w:szCs w:val="18"/>
      </w:rPr>
    </w:lvl>
    <w:lvl w:ilvl="1" w:tplc="98989C2A">
      <w:start w:val="1"/>
      <w:numFmt w:val="decimal"/>
      <w:lvlText w:val="%2."/>
      <w:lvlJc w:val="left"/>
      <w:pPr>
        <w:ind w:left="2496" w:hanging="360"/>
      </w:pPr>
      <w:rPr>
        <w:i w:val="0"/>
        <w:color w:val="auto"/>
      </w:rPr>
    </w:lvl>
    <w:lvl w:ilvl="2" w:tplc="A9BE77FE">
      <w:start w:val="1"/>
      <w:numFmt w:val="decimal"/>
      <w:lvlText w:val="%3)"/>
      <w:lvlJc w:val="left"/>
      <w:pPr>
        <w:ind w:left="33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14774D29"/>
    <w:multiLevelType w:val="hybridMultilevel"/>
    <w:tmpl w:val="A8683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DC973C">
      <w:start w:val="1"/>
      <w:numFmt w:val="decimal"/>
      <w:lvlText w:val="%2)"/>
      <w:lvlJc w:val="left"/>
      <w:pPr>
        <w:ind w:left="1440" w:hanging="360"/>
      </w:pPr>
      <w:rPr>
        <w:rFonts w:ascii="Book Antiqua" w:eastAsia="Calibri" w:hAnsi="Book Antiqua" w:cs="Tahoma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E7182"/>
    <w:multiLevelType w:val="hybridMultilevel"/>
    <w:tmpl w:val="CAD25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6448D"/>
    <w:multiLevelType w:val="hybridMultilevel"/>
    <w:tmpl w:val="0AB40BC4"/>
    <w:lvl w:ilvl="0" w:tplc="671894EE">
      <w:start w:val="1"/>
      <w:numFmt w:val="decimal"/>
      <w:lvlText w:val="%1)"/>
      <w:lvlJc w:val="right"/>
      <w:pPr>
        <w:ind w:left="720" w:hanging="360"/>
      </w:pPr>
      <w:rPr>
        <w:b w:val="0"/>
        <w:color w:val="00000A"/>
        <w:sz w:val="22"/>
        <w:szCs w:val="22"/>
      </w:rPr>
    </w:lvl>
    <w:lvl w:ilvl="1" w:tplc="FD66E930">
      <w:start w:val="1"/>
      <w:numFmt w:val="decimal"/>
      <w:lvlText w:val="%2)"/>
      <w:lvlJc w:val="right"/>
      <w:pPr>
        <w:ind w:left="1440" w:hanging="360"/>
      </w:pPr>
      <w:rPr>
        <w:b w:val="0"/>
        <w:color w:val="00000A"/>
        <w:sz w:val="22"/>
        <w:szCs w:val="22"/>
      </w:rPr>
    </w:lvl>
    <w:lvl w:ilvl="2" w:tplc="661A4AE0">
      <w:start w:val="1"/>
      <w:numFmt w:val="lowerRoman"/>
      <w:lvlText w:val="%3."/>
      <w:lvlJc w:val="right"/>
      <w:pPr>
        <w:ind w:left="2160" w:hanging="180"/>
      </w:pPr>
    </w:lvl>
    <w:lvl w:ilvl="3" w:tplc="D3E6CC84">
      <w:start w:val="1"/>
      <w:numFmt w:val="decimal"/>
      <w:lvlText w:val="%4."/>
      <w:lvlJc w:val="left"/>
      <w:pPr>
        <w:ind w:left="2880" w:hanging="360"/>
      </w:pPr>
    </w:lvl>
    <w:lvl w:ilvl="4" w:tplc="8474C5B6">
      <w:start w:val="1"/>
      <w:numFmt w:val="lowerLetter"/>
      <w:lvlText w:val="%5."/>
      <w:lvlJc w:val="left"/>
      <w:pPr>
        <w:ind w:left="3600" w:hanging="360"/>
      </w:pPr>
    </w:lvl>
    <w:lvl w:ilvl="5" w:tplc="75EA2E9C">
      <w:start w:val="1"/>
      <w:numFmt w:val="lowerRoman"/>
      <w:lvlText w:val="%6."/>
      <w:lvlJc w:val="right"/>
      <w:pPr>
        <w:ind w:left="4320" w:hanging="180"/>
      </w:pPr>
    </w:lvl>
    <w:lvl w:ilvl="6" w:tplc="69101A82">
      <w:start w:val="1"/>
      <w:numFmt w:val="decimal"/>
      <w:lvlText w:val="%7."/>
      <w:lvlJc w:val="left"/>
      <w:pPr>
        <w:ind w:left="5040" w:hanging="360"/>
      </w:pPr>
    </w:lvl>
    <w:lvl w:ilvl="7" w:tplc="54AE09CA">
      <w:start w:val="1"/>
      <w:numFmt w:val="lowerLetter"/>
      <w:lvlText w:val="%8."/>
      <w:lvlJc w:val="left"/>
      <w:pPr>
        <w:ind w:left="5760" w:hanging="360"/>
      </w:pPr>
    </w:lvl>
    <w:lvl w:ilvl="8" w:tplc="FB2A05C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B2815"/>
    <w:multiLevelType w:val="hybridMultilevel"/>
    <w:tmpl w:val="378C6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6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756BD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C7719"/>
    <w:multiLevelType w:val="hybridMultilevel"/>
    <w:tmpl w:val="8280018C"/>
    <w:lvl w:ilvl="0" w:tplc="D0EED282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607B5"/>
    <w:multiLevelType w:val="hybridMultilevel"/>
    <w:tmpl w:val="D5FA6270"/>
    <w:lvl w:ilvl="0" w:tplc="0415000F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DA33B2"/>
    <w:multiLevelType w:val="hybridMultilevel"/>
    <w:tmpl w:val="12DE2C66"/>
    <w:lvl w:ilvl="0" w:tplc="0DCA44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ED8B1D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2079E"/>
    <w:multiLevelType w:val="hybridMultilevel"/>
    <w:tmpl w:val="1C20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9E19A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F0695A"/>
    <w:multiLevelType w:val="hybridMultilevel"/>
    <w:tmpl w:val="12E07188"/>
    <w:lvl w:ilvl="0" w:tplc="94005D00">
      <w:start w:val="3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52D71"/>
    <w:multiLevelType w:val="hybridMultilevel"/>
    <w:tmpl w:val="23D652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A076A81"/>
    <w:multiLevelType w:val="hybridMultilevel"/>
    <w:tmpl w:val="311C9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9D4B3D"/>
    <w:multiLevelType w:val="hybridMultilevel"/>
    <w:tmpl w:val="67EEB57A"/>
    <w:lvl w:ilvl="0" w:tplc="E55ED39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05A0E"/>
    <w:multiLevelType w:val="hybridMultilevel"/>
    <w:tmpl w:val="35EE3A52"/>
    <w:lvl w:ilvl="0" w:tplc="1E3654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C943DDA"/>
    <w:multiLevelType w:val="hybridMultilevel"/>
    <w:tmpl w:val="2746F3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3FA444CF"/>
    <w:multiLevelType w:val="hybridMultilevel"/>
    <w:tmpl w:val="EA44C078"/>
    <w:lvl w:ilvl="0" w:tplc="BAE09D56">
      <w:start w:val="1"/>
      <w:numFmt w:val="decimal"/>
      <w:lvlText w:val="%1)"/>
      <w:lvlJc w:val="left"/>
      <w:pPr>
        <w:ind w:left="2766" w:hanging="360"/>
      </w:pPr>
    </w:lvl>
    <w:lvl w:ilvl="1" w:tplc="7584DEAC">
      <w:start w:val="1"/>
      <w:numFmt w:val="lowerLetter"/>
      <w:lvlText w:val="%2."/>
      <w:lvlJc w:val="left"/>
      <w:pPr>
        <w:ind w:left="3486" w:hanging="360"/>
      </w:pPr>
    </w:lvl>
    <w:lvl w:ilvl="2" w:tplc="20746454">
      <w:start w:val="1"/>
      <w:numFmt w:val="lowerRoman"/>
      <w:lvlText w:val="%3."/>
      <w:lvlJc w:val="right"/>
      <w:pPr>
        <w:ind w:left="4206" w:hanging="180"/>
      </w:pPr>
    </w:lvl>
    <w:lvl w:ilvl="3" w:tplc="6C382C68">
      <w:start w:val="1"/>
      <w:numFmt w:val="decimal"/>
      <w:lvlText w:val="%4."/>
      <w:lvlJc w:val="left"/>
      <w:pPr>
        <w:ind w:left="4926" w:hanging="360"/>
      </w:pPr>
    </w:lvl>
    <w:lvl w:ilvl="4" w:tplc="08E4844E">
      <w:start w:val="1"/>
      <w:numFmt w:val="lowerLetter"/>
      <w:lvlText w:val="%5."/>
      <w:lvlJc w:val="left"/>
      <w:pPr>
        <w:ind w:left="5646" w:hanging="360"/>
      </w:pPr>
    </w:lvl>
    <w:lvl w:ilvl="5" w:tplc="0BEE00F0">
      <w:start w:val="1"/>
      <w:numFmt w:val="lowerRoman"/>
      <w:lvlText w:val="%6."/>
      <w:lvlJc w:val="right"/>
      <w:pPr>
        <w:ind w:left="6366" w:hanging="180"/>
      </w:pPr>
    </w:lvl>
    <w:lvl w:ilvl="6" w:tplc="6B2CFB3C">
      <w:start w:val="1"/>
      <w:numFmt w:val="decimal"/>
      <w:lvlText w:val="%7."/>
      <w:lvlJc w:val="left"/>
      <w:pPr>
        <w:ind w:left="7086" w:hanging="360"/>
      </w:pPr>
    </w:lvl>
    <w:lvl w:ilvl="7" w:tplc="B8E26658">
      <w:start w:val="1"/>
      <w:numFmt w:val="lowerLetter"/>
      <w:lvlText w:val="%8."/>
      <w:lvlJc w:val="left"/>
      <w:pPr>
        <w:ind w:left="7806" w:hanging="360"/>
      </w:pPr>
    </w:lvl>
    <w:lvl w:ilvl="8" w:tplc="C576EE7E">
      <w:start w:val="1"/>
      <w:numFmt w:val="lowerRoman"/>
      <w:lvlText w:val="%9."/>
      <w:lvlJc w:val="right"/>
      <w:pPr>
        <w:ind w:left="8526" w:hanging="180"/>
      </w:pPr>
    </w:lvl>
  </w:abstractNum>
  <w:abstractNum w:abstractNumId="32" w15:restartNumberingAfterBreak="0">
    <w:nsid w:val="40955595"/>
    <w:multiLevelType w:val="hybridMultilevel"/>
    <w:tmpl w:val="EE2CB06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BD609A8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2021853"/>
    <w:multiLevelType w:val="hybridMultilevel"/>
    <w:tmpl w:val="15D03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7B57BF"/>
    <w:multiLevelType w:val="hybridMultilevel"/>
    <w:tmpl w:val="F4CA9FC4"/>
    <w:lvl w:ilvl="0" w:tplc="0122F06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94776BB"/>
    <w:multiLevelType w:val="hybridMultilevel"/>
    <w:tmpl w:val="4112B97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CA6BD02">
      <w:start w:val="8"/>
      <w:numFmt w:val="bullet"/>
      <w:lvlText w:val=""/>
      <w:lvlJc w:val="left"/>
      <w:pPr>
        <w:ind w:left="1789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D3656A1"/>
    <w:multiLevelType w:val="hybridMultilevel"/>
    <w:tmpl w:val="34F63B4E"/>
    <w:lvl w:ilvl="0" w:tplc="04150017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7" w15:restartNumberingAfterBreak="0">
    <w:nsid w:val="4E933496"/>
    <w:multiLevelType w:val="multilevel"/>
    <w:tmpl w:val="30129D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77F83"/>
    <w:multiLevelType w:val="multilevel"/>
    <w:tmpl w:val="C186D3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545C108C"/>
    <w:multiLevelType w:val="multilevel"/>
    <w:tmpl w:val="5C4C3B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41" w15:restartNumberingAfterBreak="0">
    <w:nsid w:val="566F3383"/>
    <w:multiLevelType w:val="hybridMultilevel"/>
    <w:tmpl w:val="B16276C0"/>
    <w:lvl w:ilvl="0" w:tplc="0415000F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11554"/>
    <w:multiLevelType w:val="hybridMultilevel"/>
    <w:tmpl w:val="B8BEF6A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599A3197"/>
    <w:multiLevelType w:val="hybridMultilevel"/>
    <w:tmpl w:val="637055B4"/>
    <w:lvl w:ilvl="0" w:tplc="D6922B4C">
      <w:start w:val="1"/>
      <w:numFmt w:val="decimal"/>
      <w:lvlText w:val="%1)"/>
      <w:lvlJc w:val="left"/>
      <w:pPr>
        <w:ind w:left="2482" w:hanging="360"/>
      </w:pPr>
    </w:lvl>
    <w:lvl w:ilvl="1" w:tplc="04150019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44" w15:restartNumberingAfterBreak="0">
    <w:nsid w:val="5C5020EA"/>
    <w:multiLevelType w:val="hybridMultilevel"/>
    <w:tmpl w:val="8C24D7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4B3FAD"/>
    <w:multiLevelType w:val="hybridMultilevel"/>
    <w:tmpl w:val="07B4BE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DC6926"/>
    <w:multiLevelType w:val="hybridMultilevel"/>
    <w:tmpl w:val="957E6D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48635D3"/>
    <w:multiLevelType w:val="hybridMultilevel"/>
    <w:tmpl w:val="201C40E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6C553BF"/>
    <w:multiLevelType w:val="hybridMultilevel"/>
    <w:tmpl w:val="BD584CFC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D368E01A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9" w15:restartNumberingAfterBreak="0">
    <w:nsid w:val="681D7FDA"/>
    <w:multiLevelType w:val="hybridMultilevel"/>
    <w:tmpl w:val="2E2C9694"/>
    <w:lvl w:ilvl="0" w:tplc="54F83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2F6D9A"/>
    <w:multiLevelType w:val="hybridMultilevel"/>
    <w:tmpl w:val="F202C4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69553211"/>
    <w:multiLevelType w:val="hybridMultilevel"/>
    <w:tmpl w:val="B95688EE"/>
    <w:lvl w:ilvl="0" w:tplc="04150013">
      <w:start w:val="1"/>
      <w:numFmt w:val="upperRoman"/>
      <w:lvlText w:val="%1."/>
      <w:lvlJc w:val="right"/>
      <w:pPr>
        <w:ind w:left="1855" w:hanging="720"/>
      </w:pPr>
      <w:rPr>
        <w:rFonts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082FCB8">
      <w:start w:val="1"/>
      <w:numFmt w:val="decimal"/>
      <w:lvlText w:val="%3)"/>
      <w:lvlJc w:val="left"/>
      <w:pPr>
        <w:ind w:left="3466" w:hanging="430"/>
      </w:pPr>
      <w:rPr>
        <w:rFonts w:hint="default"/>
      </w:rPr>
    </w:lvl>
    <w:lvl w:ilvl="3" w:tplc="40FA293E">
      <w:start w:val="1"/>
      <w:numFmt w:val="lowerLetter"/>
      <w:lvlText w:val="%4)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D26B95"/>
    <w:multiLevelType w:val="hybridMultilevel"/>
    <w:tmpl w:val="060C4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1">
      <w:start w:val="1"/>
      <w:numFmt w:val="decimal"/>
      <w:lvlText w:val="%3)"/>
      <w:lvlJc w:val="lef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6D1934E9"/>
    <w:multiLevelType w:val="hybridMultilevel"/>
    <w:tmpl w:val="D0783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60043B"/>
    <w:multiLevelType w:val="multilevel"/>
    <w:tmpl w:val="6BF63F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76F44C40"/>
    <w:multiLevelType w:val="singleLevel"/>
    <w:tmpl w:val="598823DC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7" w15:restartNumberingAfterBreak="0">
    <w:nsid w:val="77512E66"/>
    <w:multiLevelType w:val="hybridMultilevel"/>
    <w:tmpl w:val="1F8810AC"/>
    <w:lvl w:ilvl="0" w:tplc="9788B722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E4824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9446B34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FC1BBB"/>
    <w:multiLevelType w:val="hybridMultilevel"/>
    <w:tmpl w:val="C4E2951C"/>
    <w:lvl w:ilvl="0" w:tplc="126E81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6008CF8">
      <w:start w:val="1"/>
      <w:numFmt w:val="lowerRoman"/>
      <w:lvlText w:val="%3."/>
      <w:lvlJc w:val="right"/>
      <w:pPr>
        <w:ind w:left="2160" w:hanging="180"/>
      </w:pPr>
    </w:lvl>
    <w:lvl w:ilvl="3" w:tplc="69788592">
      <w:start w:val="1"/>
      <w:numFmt w:val="decimal"/>
      <w:lvlText w:val="%4."/>
      <w:lvlJc w:val="left"/>
      <w:pPr>
        <w:ind w:left="2880" w:hanging="360"/>
      </w:pPr>
    </w:lvl>
    <w:lvl w:ilvl="4" w:tplc="AE5EDD3C">
      <w:start w:val="1"/>
      <w:numFmt w:val="lowerLetter"/>
      <w:lvlText w:val="%5."/>
      <w:lvlJc w:val="left"/>
      <w:pPr>
        <w:ind w:left="3600" w:hanging="360"/>
      </w:pPr>
    </w:lvl>
    <w:lvl w:ilvl="5" w:tplc="0A6056E2">
      <w:start w:val="1"/>
      <w:numFmt w:val="lowerRoman"/>
      <w:lvlText w:val="%6."/>
      <w:lvlJc w:val="right"/>
      <w:pPr>
        <w:ind w:left="4320" w:hanging="180"/>
      </w:pPr>
    </w:lvl>
    <w:lvl w:ilvl="6" w:tplc="9A0420D8">
      <w:start w:val="1"/>
      <w:numFmt w:val="decimal"/>
      <w:lvlText w:val="%7."/>
      <w:lvlJc w:val="left"/>
      <w:pPr>
        <w:ind w:left="5040" w:hanging="360"/>
      </w:pPr>
    </w:lvl>
    <w:lvl w:ilvl="7" w:tplc="476421D6">
      <w:start w:val="1"/>
      <w:numFmt w:val="lowerLetter"/>
      <w:lvlText w:val="%8."/>
      <w:lvlJc w:val="left"/>
      <w:pPr>
        <w:ind w:left="5760" w:hanging="360"/>
      </w:pPr>
    </w:lvl>
    <w:lvl w:ilvl="8" w:tplc="7E145670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1E007C"/>
    <w:multiLevelType w:val="hybridMultilevel"/>
    <w:tmpl w:val="621A0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5"/>
  </w:num>
  <w:num w:numId="4">
    <w:abstractNumId w:val="39"/>
  </w:num>
  <w:num w:numId="5">
    <w:abstractNumId w:val="51"/>
  </w:num>
  <w:num w:numId="6">
    <w:abstractNumId w:val="35"/>
  </w:num>
  <w:num w:numId="7">
    <w:abstractNumId w:val="15"/>
  </w:num>
  <w:num w:numId="8">
    <w:abstractNumId w:val="9"/>
  </w:num>
  <w:num w:numId="9">
    <w:abstractNumId w:val="53"/>
  </w:num>
  <w:num w:numId="10">
    <w:abstractNumId w:val="44"/>
  </w:num>
  <w:num w:numId="11">
    <w:abstractNumId w:val="21"/>
  </w:num>
  <w:num w:numId="12">
    <w:abstractNumId w:val="23"/>
  </w:num>
  <w:num w:numId="13">
    <w:abstractNumId w:val="12"/>
  </w:num>
  <w:num w:numId="14">
    <w:abstractNumId w:val="57"/>
  </w:num>
  <w:num w:numId="15">
    <w:abstractNumId w:val="32"/>
  </w:num>
  <w:num w:numId="16">
    <w:abstractNumId w:val="19"/>
  </w:num>
  <w:num w:numId="17">
    <w:abstractNumId w:val="16"/>
  </w:num>
  <w:num w:numId="18">
    <w:abstractNumId w:val="10"/>
  </w:num>
  <w:num w:numId="19">
    <w:abstractNumId w:val="24"/>
  </w:num>
  <w:num w:numId="20">
    <w:abstractNumId w:val="26"/>
  </w:num>
  <w:num w:numId="21">
    <w:abstractNumId w:val="51"/>
    <w:lvlOverride w:ilvl="0">
      <w:lvl w:ilvl="0" w:tplc="04150013">
        <w:start w:val="1"/>
        <w:numFmt w:val="upperRoman"/>
        <w:lvlText w:val="%1."/>
        <w:lvlJc w:val="right"/>
        <w:pPr>
          <w:ind w:left="1701" w:hanging="285"/>
        </w:pPr>
        <w:rPr>
          <w:rFonts w:hint="default"/>
          <w:b/>
          <w:sz w:val="22"/>
          <w:szCs w:val="22"/>
        </w:rPr>
      </w:lvl>
    </w:lvlOverride>
    <w:lvlOverride w:ilvl="1">
      <w:lvl w:ilvl="1" w:tplc="0415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082FCB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0FA293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0"/>
  </w:num>
  <w:num w:numId="23">
    <w:abstractNumId w:val="28"/>
  </w:num>
  <w:num w:numId="24">
    <w:abstractNumId w:val="43"/>
  </w:num>
  <w:num w:numId="25">
    <w:abstractNumId w:val="56"/>
  </w:num>
  <w:num w:numId="26">
    <w:abstractNumId w:val="38"/>
  </w:num>
  <w:num w:numId="27">
    <w:abstractNumId w:val="2"/>
  </w:num>
  <w:num w:numId="28">
    <w:abstractNumId w:val="11"/>
  </w:num>
  <w:num w:numId="29">
    <w:abstractNumId w:val="29"/>
  </w:num>
  <w:num w:numId="30">
    <w:abstractNumId w:val="31"/>
  </w:num>
  <w:num w:numId="31">
    <w:abstractNumId w:val="18"/>
  </w:num>
  <w:num w:numId="32">
    <w:abstractNumId w:val="40"/>
  </w:num>
  <w:num w:numId="33">
    <w:abstractNumId w:val="25"/>
  </w:num>
  <w:num w:numId="34">
    <w:abstractNumId w:val="42"/>
  </w:num>
  <w:num w:numId="35">
    <w:abstractNumId w:val="34"/>
  </w:num>
  <w:num w:numId="36">
    <w:abstractNumId w:val="41"/>
  </w:num>
  <w:num w:numId="37">
    <w:abstractNumId w:val="58"/>
  </w:num>
  <w:num w:numId="38">
    <w:abstractNumId w:val="54"/>
  </w:num>
  <w:num w:numId="39">
    <w:abstractNumId w:val="13"/>
  </w:num>
  <w:num w:numId="40">
    <w:abstractNumId w:val="30"/>
  </w:num>
  <w:num w:numId="41">
    <w:abstractNumId w:val="17"/>
  </w:num>
  <w:num w:numId="42">
    <w:abstractNumId w:val="46"/>
  </w:num>
  <w:num w:numId="43">
    <w:abstractNumId w:val="50"/>
  </w:num>
  <w:num w:numId="44">
    <w:abstractNumId w:val="36"/>
  </w:num>
  <w:num w:numId="45">
    <w:abstractNumId w:val="37"/>
  </w:num>
  <w:num w:numId="46">
    <w:abstractNumId w:val="3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45"/>
  </w:num>
  <w:num w:numId="53">
    <w:abstractNumId w:val="47"/>
  </w:num>
  <w:num w:numId="54">
    <w:abstractNumId w:val="27"/>
  </w:num>
  <w:num w:numId="55">
    <w:abstractNumId w:val="48"/>
  </w:num>
  <w:num w:numId="56">
    <w:abstractNumId w:val="14"/>
  </w:num>
  <w:num w:numId="57">
    <w:abstractNumId w:val="59"/>
  </w:num>
  <w:num w:numId="58">
    <w:abstractNumId w:val="49"/>
  </w:num>
  <w:num w:numId="59">
    <w:abstractNumId w:val="33"/>
  </w:num>
  <w:num w:numId="60">
    <w:abstractNumId w:val="52"/>
  </w:num>
  <w:num w:numId="61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022DE"/>
    <w:rsid w:val="00017DE7"/>
    <w:rsid w:val="00070438"/>
    <w:rsid w:val="00077647"/>
    <w:rsid w:val="0008685E"/>
    <w:rsid w:val="000F6881"/>
    <w:rsid w:val="00117642"/>
    <w:rsid w:val="00182AF7"/>
    <w:rsid w:val="00196348"/>
    <w:rsid w:val="00231524"/>
    <w:rsid w:val="00290AC5"/>
    <w:rsid w:val="002B2FA0"/>
    <w:rsid w:val="002D48BE"/>
    <w:rsid w:val="002E43A3"/>
    <w:rsid w:val="002F4540"/>
    <w:rsid w:val="00332719"/>
    <w:rsid w:val="00335F9F"/>
    <w:rsid w:val="00346C00"/>
    <w:rsid w:val="003B3151"/>
    <w:rsid w:val="003F4BA3"/>
    <w:rsid w:val="00421147"/>
    <w:rsid w:val="00486C8E"/>
    <w:rsid w:val="004C4A6F"/>
    <w:rsid w:val="004F5805"/>
    <w:rsid w:val="00526CDD"/>
    <w:rsid w:val="00533001"/>
    <w:rsid w:val="00533B76"/>
    <w:rsid w:val="0057087D"/>
    <w:rsid w:val="005A27BE"/>
    <w:rsid w:val="005D1495"/>
    <w:rsid w:val="00663754"/>
    <w:rsid w:val="0067276D"/>
    <w:rsid w:val="006747BD"/>
    <w:rsid w:val="00695859"/>
    <w:rsid w:val="006D6DE5"/>
    <w:rsid w:val="006E5990"/>
    <w:rsid w:val="00725D0F"/>
    <w:rsid w:val="007A7481"/>
    <w:rsid w:val="00805DF6"/>
    <w:rsid w:val="00821F16"/>
    <w:rsid w:val="008368C0"/>
    <w:rsid w:val="0084396A"/>
    <w:rsid w:val="00854B7B"/>
    <w:rsid w:val="008B145B"/>
    <w:rsid w:val="008C1729"/>
    <w:rsid w:val="008C75DD"/>
    <w:rsid w:val="008F209D"/>
    <w:rsid w:val="00963E8F"/>
    <w:rsid w:val="009B4325"/>
    <w:rsid w:val="009D4C4D"/>
    <w:rsid w:val="00A17BD4"/>
    <w:rsid w:val="00A36F46"/>
    <w:rsid w:val="00A52C29"/>
    <w:rsid w:val="00AC402F"/>
    <w:rsid w:val="00AD3FC2"/>
    <w:rsid w:val="00B61F8A"/>
    <w:rsid w:val="00C70670"/>
    <w:rsid w:val="00C736D5"/>
    <w:rsid w:val="00CC3ECE"/>
    <w:rsid w:val="00D005B3"/>
    <w:rsid w:val="00D06D36"/>
    <w:rsid w:val="00D40690"/>
    <w:rsid w:val="00D95A05"/>
    <w:rsid w:val="00DA52A1"/>
    <w:rsid w:val="00DB45D6"/>
    <w:rsid w:val="00ED4F3A"/>
    <w:rsid w:val="00EE493C"/>
    <w:rsid w:val="00F7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D8C00"/>
  <w15:chartTrackingRefBased/>
  <w15:docId w15:val="{8AE18FB3-F81E-4D67-8C4E-8653D977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176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642"/>
    <w:rPr>
      <w:color w:val="605E5C"/>
      <w:shd w:val="clear" w:color="auto" w:fill="E1DFDD"/>
    </w:rPr>
  </w:style>
  <w:style w:type="paragraph" w:styleId="Listapunktowana2">
    <w:name w:val="List Bullet 2"/>
    <w:basedOn w:val="Normalny"/>
    <w:uiPriority w:val="99"/>
    <w:unhideWhenUsed/>
    <w:rsid w:val="003B3151"/>
    <w:pPr>
      <w:numPr>
        <w:numId w:val="2"/>
      </w:numPr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3B3151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3B3151"/>
    <w:rPr>
      <w:sz w:val="20"/>
      <w:szCs w:val="20"/>
    </w:rPr>
  </w:style>
  <w:style w:type="character" w:styleId="Odwoanieprzypisudolnego">
    <w:name w:val="footnote reference"/>
    <w:aliases w:val="Footnote Reference Number"/>
    <w:rsid w:val="003B31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315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ISCG Numerowanie,lp1,List Paragraph2,EPL lista punktowana z wyrózneniem,A_wyliczenie,K-P_odwolanie,maz_wyliczenie,opis dzialania,Wykres"/>
    <w:basedOn w:val="Normalny"/>
    <w:link w:val="AkapitzlistZnak"/>
    <w:uiPriority w:val="34"/>
    <w:qFormat/>
    <w:rsid w:val="003B3151"/>
    <w:pPr>
      <w:spacing w:after="160" w:line="259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L1 Znak,Numerowanie Znak,List Paragraph Znak,Akapit z listą5 Znak,normalny tekst Znak,ISCG Numerowanie Znak,lp1 Znak,List Paragraph2 Znak,EPL lista punktowana z wyrózneniem Znak,A_wyliczenie Znak,K-P_odwolanie Znak,Wykres Znak"/>
    <w:link w:val="Akapitzlist"/>
    <w:uiPriority w:val="34"/>
    <w:qFormat/>
    <w:rsid w:val="003B3151"/>
  </w:style>
  <w:style w:type="paragraph" w:styleId="Tekstdymka">
    <w:name w:val="Balloon Text"/>
    <w:basedOn w:val="Normalny"/>
    <w:link w:val="TekstdymkaZnak"/>
    <w:uiPriority w:val="99"/>
    <w:semiHidden/>
    <w:unhideWhenUsed/>
    <w:rsid w:val="003B3151"/>
    <w:pPr>
      <w:spacing w:after="0" w:line="240" w:lineRule="auto"/>
      <w:jc w:val="left"/>
    </w:pPr>
    <w:rPr>
      <w:rFonts w:ascii="Segoe UI" w:hAnsi="Segoe UI" w:cs="Segoe UI"/>
      <w:color w:val="auto"/>
      <w:spacing w:val="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151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1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151"/>
    <w:rPr>
      <w:vertAlign w:val="superscript"/>
    </w:rPr>
  </w:style>
  <w:style w:type="paragraph" w:styleId="Tekstpodstawowy">
    <w:name w:val="Body Text"/>
    <w:basedOn w:val="Normalny"/>
    <w:link w:val="TekstpodstawowyZnak"/>
    <w:rsid w:val="003B3151"/>
    <w:pPr>
      <w:snapToGrid w:val="0"/>
      <w:spacing w:after="0" w:line="240" w:lineRule="auto"/>
    </w:pPr>
    <w:rPr>
      <w:rFonts w:ascii="Times New Roman" w:eastAsia="Times New Roman" w:hAnsi="Times New Roman" w:cs="Times New Roman"/>
      <w:i/>
      <w:color w:val="auto"/>
      <w:spacing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315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B3151"/>
    <w:pPr>
      <w:spacing w:after="120" w:line="480" w:lineRule="auto"/>
      <w:ind w:left="283"/>
      <w:jc w:val="left"/>
    </w:pPr>
    <w:rPr>
      <w:color w:val="auto"/>
      <w:spacing w:val="0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3151"/>
  </w:style>
  <w:style w:type="character" w:styleId="Odwoaniedokomentarza">
    <w:name w:val="annotation reference"/>
    <w:basedOn w:val="Domylnaczcionkaakapitu"/>
    <w:uiPriority w:val="99"/>
    <w:semiHidden/>
    <w:unhideWhenUsed/>
    <w:rsid w:val="003B3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51"/>
    <w:pPr>
      <w:spacing w:after="160" w:line="240" w:lineRule="auto"/>
      <w:jc w:val="left"/>
    </w:pPr>
    <w:rPr>
      <w:color w:val="auto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51"/>
    <w:rPr>
      <w:b/>
      <w:bCs/>
      <w:sz w:val="20"/>
      <w:szCs w:val="20"/>
    </w:rPr>
  </w:style>
  <w:style w:type="paragraph" w:customStyle="1" w:styleId="zwyky">
    <w:name w:val="zwykły"/>
    <w:basedOn w:val="Normalny"/>
    <w:rsid w:val="003B3151"/>
    <w:pPr>
      <w:spacing w:after="0" w:line="300" w:lineRule="exact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rsid w:val="003B3151"/>
  </w:style>
  <w:style w:type="character" w:customStyle="1" w:styleId="eop">
    <w:name w:val="eop"/>
    <w:basedOn w:val="Domylnaczcionkaakapitu"/>
    <w:rsid w:val="003B3151"/>
  </w:style>
  <w:style w:type="character" w:customStyle="1" w:styleId="highlight">
    <w:name w:val="highlight"/>
    <w:basedOn w:val="Domylnaczcionkaakapitu"/>
    <w:rsid w:val="003B3151"/>
  </w:style>
  <w:style w:type="paragraph" w:customStyle="1" w:styleId="paragraph">
    <w:name w:val="paragraph"/>
    <w:basedOn w:val="Normalny"/>
    <w:rsid w:val="003B3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scxw255377255">
    <w:name w:val="scxw255377255"/>
    <w:basedOn w:val="Domylnaczcionkaakapitu"/>
    <w:rsid w:val="003B3151"/>
  </w:style>
  <w:style w:type="paragraph" w:customStyle="1" w:styleId="Default">
    <w:name w:val="Default"/>
    <w:rsid w:val="003B3151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3151"/>
    <w:pPr>
      <w:spacing w:after="120" w:line="259" w:lineRule="auto"/>
      <w:ind w:left="283"/>
      <w:jc w:val="left"/>
    </w:pPr>
    <w:rPr>
      <w:color w:val="auto"/>
      <w:spacing w:val="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3151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B315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B3151"/>
  </w:style>
  <w:style w:type="paragraph" w:styleId="Lista">
    <w:name w:val="List"/>
    <w:basedOn w:val="Tekstpodstawowy"/>
    <w:rsid w:val="003B3151"/>
    <w:pPr>
      <w:suppressAutoHyphens/>
      <w:snapToGrid/>
      <w:jc w:val="left"/>
    </w:pPr>
    <w:rPr>
      <w:rFonts w:ascii="Arial" w:eastAsia="Calibri" w:hAnsi="Arial" w:cs="Mangal"/>
      <w:i w:val="0"/>
      <w:kern w:val="1"/>
      <w:szCs w:val="24"/>
    </w:rPr>
  </w:style>
  <w:style w:type="paragraph" w:styleId="Lista-kontynuacja">
    <w:name w:val="List Continue"/>
    <w:basedOn w:val="Normalny"/>
    <w:uiPriority w:val="99"/>
    <w:unhideWhenUsed/>
    <w:rsid w:val="003B3151"/>
    <w:pPr>
      <w:suppressAutoHyphens/>
      <w:spacing w:after="120" w:line="276" w:lineRule="auto"/>
      <w:ind w:left="283"/>
      <w:contextualSpacing/>
      <w:jc w:val="left"/>
    </w:pPr>
    <w:rPr>
      <w:rFonts w:ascii="Calibri" w:eastAsia="Calibri" w:hAnsi="Calibri" w:cs="Calibri"/>
      <w:color w:val="auto"/>
      <w:spacing w:val="0"/>
      <w:kern w:val="1"/>
      <w:sz w:val="22"/>
    </w:rPr>
  </w:style>
  <w:style w:type="paragraph" w:customStyle="1" w:styleId="Standard">
    <w:name w:val="Standard"/>
    <w:rsid w:val="003B3151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B3151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ar-SA"/>
    </w:rPr>
  </w:style>
  <w:style w:type="paragraph" w:customStyle="1" w:styleId="Normalny1">
    <w:name w:val="Normalny1"/>
    <w:rsid w:val="00CC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  <w:style w:type="paragraph" w:customStyle="1" w:styleId="Normalny10">
    <w:name w:val="Normalny10"/>
    <w:rsid w:val="00CC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58C77E583FE41924AE593F1B73BD4" ma:contentTypeVersion="10" ma:contentTypeDescription="Utwórz nowy dokument." ma:contentTypeScope="" ma:versionID="905ac135fea028ceac003745c2e75f9e">
  <xsd:schema xmlns:xsd="http://www.w3.org/2001/XMLSchema" xmlns:xs="http://www.w3.org/2001/XMLSchema" xmlns:p="http://schemas.microsoft.com/office/2006/metadata/properties" xmlns:ns2="d632ad6b-f81d-4292-90fb-34a60dedb3df" xmlns:ns3="880c0801-63c8-4d21-b6b1-95738a1419f1" targetNamespace="http://schemas.microsoft.com/office/2006/metadata/properties" ma:root="true" ma:fieldsID="d3931f85f1b2662fb0e640cf143d8e2b" ns2:_="" ns3:_="">
    <xsd:import namespace="d632ad6b-f81d-4292-90fb-34a60dedb3df"/>
    <xsd:import namespace="880c0801-63c8-4d21-b6b1-95738a141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2ad6b-f81d-4292-90fb-34a60dedb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c0801-63c8-4d21-b6b1-95738a141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6840-4375-4F99-9D4E-8ED941BE8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2ad6b-f81d-4292-90fb-34a60dedb3df"/>
    <ds:schemaRef ds:uri="880c0801-63c8-4d21-b6b1-95738a141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B18C38-0C36-4537-B856-255513D6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pececiak</dc:creator>
  <cp:keywords/>
  <dc:description/>
  <cp:lastModifiedBy>Paweł Prusik</cp:lastModifiedBy>
  <cp:revision>2</cp:revision>
  <cp:lastPrinted>2020-12-07T12:00:00Z</cp:lastPrinted>
  <dcterms:created xsi:type="dcterms:W3CDTF">2020-12-07T12:01:00Z</dcterms:created>
  <dcterms:modified xsi:type="dcterms:W3CDTF">2020-12-07T12:01:00Z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0x01010009B58C77E583FE41924AE593F1B73BD4</vt:lpwstr>
  </property>
</Properties>
</file>